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BD" w:rsidRPr="0071013A" w:rsidRDefault="000A23BD" w:rsidP="002544B5">
      <w:pPr>
        <w:spacing w:after="12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71013A">
        <w:rPr>
          <w:rFonts w:ascii="Arial" w:hAnsi="Arial" w:cs="Arial"/>
          <w:b/>
          <w:color w:val="002060"/>
          <w:sz w:val="28"/>
          <w:szCs w:val="28"/>
          <w:lang w:val="en-GB"/>
        </w:rPr>
        <w:t>DURING THE MOBILITY</w:t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71013A">
        <w:rPr>
          <w:rFonts w:ascii="Arial" w:hAnsi="Arial" w:cs="Arial"/>
          <w:sz w:val="20"/>
          <w:lang w:val="en-GB"/>
        </w:rPr>
        <w:tab/>
      </w:r>
      <w:r w:rsidR="00953FE1" w:rsidRPr="0071013A">
        <w:rPr>
          <w:rFonts w:ascii="Arial" w:hAnsi="Arial" w:cs="Arial"/>
          <w:sz w:val="20"/>
          <w:lang w:val="en-GB"/>
        </w:rPr>
        <w:t>Academic Year: 202</w:t>
      </w:r>
      <w:r w:rsidR="004B190E">
        <w:rPr>
          <w:rFonts w:ascii="Arial" w:hAnsi="Arial" w:cs="Arial"/>
          <w:sz w:val="20"/>
          <w:lang w:val="en-GB"/>
        </w:rPr>
        <w:t>4</w:t>
      </w:r>
      <w:r w:rsidR="00953FE1" w:rsidRPr="0071013A">
        <w:rPr>
          <w:rFonts w:ascii="Arial" w:hAnsi="Arial" w:cs="Arial"/>
          <w:sz w:val="20"/>
          <w:lang w:val="en-GB"/>
        </w:rPr>
        <w:t>/202</w:t>
      </w:r>
      <w:r w:rsidR="004B190E">
        <w:rPr>
          <w:rFonts w:ascii="Arial" w:hAnsi="Arial" w:cs="Arial"/>
          <w:sz w:val="20"/>
          <w:lang w:val="en-GB"/>
        </w:rPr>
        <w:t>5</w:t>
      </w:r>
    </w:p>
    <w:p w:rsidR="000A23BD" w:rsidRPr="0071013A" w:rsidRDefault="000A23BD" w:rsidP="006761C5">
      <w:pPr>
        <w:pStyle w:val="berschrift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color w:val="002060"/>
          <w:sz w:val="20"/>
          <w:lang w:val="en-GB"/>
        </w:rPr>
      </w:pPr>
      <w:r w:rsidRPr="0071013A">
        <w:rPr>
          <w:rFonts w:ascii="Arial" w:hAnsi="Arial" w:cs="Arial"/>
          <w:b/>
          <w:color w:val="002060"/>
          <w:sz w:val="20"/>
          <w:lang w:val="en-GB"/>
        </w:rPr>
        <w:t>CHANGES TO THE ORIGINAL LEARNING AGREEMENT</w:t>
      </w:r>
    </w:p>
    <w:p w:rsidR="008E5583" w:rsidRPr="0071013A" w:rsidRDefault="00517FB0" w:rsidP="008E5583">
      <w:pPr>
        <w:jc w:val="left"/>
        <w:rPr>
          <w:rFonts w:ascii="Arial" w:hAnsi="Arial" w:cs="Arial"/>
          <w:sz w:val="20"/>
          <w:lang w:val="en-GB"/>
        </w:rPr>
      </w:pPr>
      <w:r w:rsidRPr="0071013A">
        <w:rPr>
          <w:rFonts w:ascii="Arial" w:hAnsi="Arial" w:cs="Arial"/>
          <w:sz w:val="20"/>
          <w:lang w:val="en-GB"/>
        </w:rPr>
        <w:br/>
      </w:r>
      <w:r w:rsidR="008E5583" w:rsidRPr="0071013A">
        <w:rPr>
          <w:rFonts w:ascii="Arial" w:hAnsi="Arial" w:cs="Arial"/>
          <w:sz w:val="20"/>
          <w:lang w:val="en-GB"/>
        </w:rPr>
        <w:t>Student’s name: _________________________</w:t>
      </w:r>
      <w:r w:rsidR="00D25E4B" w:rsidRPr="0071013A">
        <w:rPr>
          <w:rFonts w:ascii="Arial" w:hAnsi="Arial" w:cs="Arial"/>
          <w:sz w:val="20"/>
          <w:lang w:val="en-GB"/>
        </w:rPr>
        <w:t xml:space="preserve">___________ </w:t>
      </w:r>
      <w:r w:rsidR="00D67647">
        <w:rPr>
          <w:rFonts w:ascii="Arial" w:hAnsi="Arial" w:cs="Arial"/>
          <w:sz w:val="20"/>
          <w:lang w:val="en-GB"/>
        </w:rPr>
        <w:tab/>
      </w:r>
      <w:bookmarkStart w:id="0" w:name="_GoBack"/>
      <w:bookmarkEnd w:id="0"/>
      <w:r w:rsidR="006761C5" w:rsidRPr="0071013A">
        <w:rPr>
          <w:rFonts w:ascii="Arial" w:hAnsi="Arial" w:cs="Arial"/>
          <w:sz w:val="20"/>
          <w:lang w:val="en-GB"/>
        </w:rPr>
        <w:t>Degree programme: ________________________________________</w:t>
      </w:r>
    </w:p>
    <w:p w:rsidR="0032299C" w:rsidRPr="0071013A" w:rsidRDefault="000A23BD" w:rsidP="006106A3">
      <w:pPr>
        <w:tabs>
          <w:tab w:val="left" w:pos="7655"/>
        </w:tabs>
        <w:ind w:left="8505" w:right="-455" w:hanging="8505"/>
        <w:jc w:val="left"/>
        <w:rPr>
          <w:rFonts w:ascii="Arial" w:hAnsi="Arial" w:cs="Arial"/>
          <w:sz w:val="16"/>
          <w:szCs w:val="16"/>
          <w:lang w:val="en-GB"/>
        </w:rPr>
      </w:pPr>
      <w:r w:rsidRPr="0071013A">
        <w:rPr>
          <w:rFonts w:ascii="Arial" w:hAnsi="Arial" w:cs="Arial"/>
          <w:b/>
          <w:color w:val="002060"/>
          <w:sz w:val="20"/>
          <w:lang w:val="en-GB"/>
        </w:rPr>
        <w:t xml:space="preserve">EXCEPTIONAL CHANGES TO </w:t>
      </w:r>
      <w:r w:rsidR="009C0CFA" w:rsidRPr="0071013A">
        <w:rPr>
          <w:rFonts w:ascii="Arial" w:hAnsi="Arial" w:cs="Arial"/>
          <w:b/>
          <w:color w:val="002060"/>
          <w:sz w:val="20"/>
          <w:lang w:val="en-GB"/>
        </w:rPr>
        <w:t xml:space="preserve">TABLE </w:t>
      </w:r>
      <w:proofErr w:type="spellStart"/>
      <w:r w:rsidR="009C0CFA" w:rsidRPr="0071013A">
        <w:rPr>
          <w:rFonts w:ascii="Arial" w:hAnsi="Arial" w:cs="Arial"/>
          <w:b/>
          <w:color w:val="002060"/>
          <w:sz w:val="20"/>
          <w:lang w:val="en-GB"/>
        </w:rPr>
        <w:t>A</w:t>
      </w:r>
      <w:proofErr w:type="spellEnd"/>
      <w:r w:rsidR="006106A3" w:rsidRPr="0071013A">
        <w:rPr>
          <w:rFonts w:ascii="Arial" w:hAnsi="Arial" w:cs="Arial"/>
          <w:b/>
          <w:color w:val="002060"/>
          <w:sz w:val="20"/>
          <w:lang w:val="en-GB"/>
        </w:rPr>
        <w:t xml:space="preserve"> </w:t>
      </w:r>
      <w:r w:rsidR="006106A3" w:rsidRPr="0071013A">
        <w:rPr>
          <w:rFonts w:ascii="Arial" w:hAnsi="Arial" w:cs="Arial"/>
          <w:b/>
          <w:color w:val="002060"/>
          <w:sz w:val="20"/>
          <w:lang w:val="en-GB"/>
        </w:rPr>
        <w:tab/>
      </w:r>
      <w:r w:rsidR="008E5583" w:rsidRPr="0071013A">
        <w:rPr>
          <w:rFonts w:ascii="Arial" w:hAnsi="Arial" w:cs="Arial"/>
          <w:b/>
          <w:color w:val="002060"/>
          <w:sz w:val="20"/>
          <w:lang w:val="en-GB"/>
        </w:rPr>
        <w:t xml:space="preserve">EXCEPTIONAL CHANGES TO TABLE B </w:t>
      </w:r>
      <w:r w:rsidR="001766A5" w:rsidRPr="0071013A">
        <w:rPr>
          <w:rFonts w:ascii="Arial" w:hAnsi="Arial" w:cs="Arial"/>
          <w:color w:val="002060"/>
          <w:sz w:val="16"/>
          <w:szCs w:val="16"/>
          <w:lang w:val="en-GB"/>
        </w:rPr>
        <w:t>(if applicable)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361"/>
        <w:gridCol w:w="1120"/>
        <w:gridCol w:w="867"/>
        <w:gridCol w:w="1030"/>
        <w:gridCol w:w="284"/>
        <w:gridCol w:w="992"/>
        <w:gridCol w:w="3872"/>
        <w:gridCol w:w="1087"/>
        <w:gridCol w:w="905"/>
      </w:tblGrid>
      <w:tr w:rsidR="004457DF" w:rsidRPr="0071013A" w:rsidTr="006106A3">
        <w:trPr>
          <w:trHeight w:val="583"/>
        </w:trPr>
        <w:tc>
          <w:tcPr>
            <w:tcW w:w="7428" w:type="dxa"/>
            <w:gridSpan w:val="5"/>
            <w:shd w:val="clear" w:color="auto" w:fill="FFFFFF"/>
          </w:tcPr>
          <w:p w:rsidR="004457DF" w:rsidRPr="0071013A" w:rsidRDefault="004457DF" w:rsidP="000F0FA1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A2: During the mobility</w:t>
            </w:r>
          </w:p>
          <w:p w:rsidR="004457DF" w:rsidRPr="0071013A" w:rsidRDefault="004457DF" w:rsidP="00FE783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4457DF" w:rsidRPr="0071013A" w:rsidRDefault="004457DF" w:rsidP="00FE783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56" w:type="dxa"/>
            <w:gridSpan w:val="4"/>
            <w:shd w:val="clear" w:color="auto" w:fill="FFFFFF"/>
          </w:tcPr>
          <w:p w:rsidR="004457DF" w:rsidRPr="0071013A" w:rsidRDefault="004457DF" w:rsidP="00ED22A8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B2: During the mobility</w:t>
            </w:r>
          </w:p>
        </w:tc>
      </w:tr>
      <w:tr w:rsidR="006106A3" w:rsidRPr="0071013A" w:rsidTr="006106A3">
        <w:trPr>
          <w:trHeight w:val="397"/>
        </w:trPr>
        <w:tc>
          <w:tcPr>
            <w:tcW w:w="1050" w:type="dxa"/>
            <w:shd w:val="clear" w:color="auto" w:fill="D9D9D9"/>
          </w:tcPr>
          <w:p w:rsidR="006106A3" w:rsidRPr="0071013A" w:rsidRDefault="006106A3" w:rsidP="005640C3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code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(if any)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1" w:type="dxa"/>
            <w:shd w:val="clear" w:color="auto" w:fill="D9D9D9"/>
          </w:tcPr>
          <w:p w:rsidR="006106A3" w:rsidRPr="0071013A" w:rsidRDefault="006106A3" w:rsidP="001766A5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title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at the Receiving Institution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120" w:type="dxa"/>
            <w:shd w:val="clear" w:color="auto" w:fill="D9D9D9"/>
          </w:tcPr>
          <w:p w:rsidR="006106A3" w:rsidRPr="0071013A" w:rsidRDefault="006106A3" w:rsidP="002A790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A=Added component;  D=Deleted component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(tick if applicable)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67" w:type="dxa"/>
            <w:shd w:val="clear" w:color="auto" w:fill="D9D9D9"/>
          </w:tcPr>
          <w:p w:rsidR="006106A3" w:rsidRPr="0071013A" w:rsidRDefault="006106A3" w:rsidP="002275D3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>Reason for change</w:t>
            </w:r>
            <w:r w:rsidRPr="0071013A">
              <w:rPr>
                <w:rStyle w:val="Endnotenzeichen"/>
                <w:rFonts w:ascii="Arial" w:hAnsi="Arial" w:cs="Arial"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030" w:type="dxa"/>
            <w:shd w:val="clear" w:color="auto" w:fill="D9D9D9"/>
          </w:tcPr>
          <w:p w:rsidR="006106A3" w:rsidRPr="0071013A" w:rsidRDefault="006106A3" w:rsidP="005640C3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Number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  <w:t xml:space="preserve">of ECTS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  <w:t xml:space="preserve">credits </w:t>
            </w:r>
            <w:r w:rsidRPr="0071013A">
              <w:rPr>
                <w:rFonts w:ascii="Arial" w:eastAsia="Calibri" w:hAnsi="Arial" w:cs="Arial"/>
                <w:sz w:val="14"/>
                <w:szCs w:val="14"/>
                <w:lang w:val="en-US"/>
              </w:rPr>
              <w:t>(or equivalent)</w:t>
            </w:r>
          </w:p>
          <w:p w:rsidR="006106A3" w:rsidRPr="0071013A" w:rsidRDefault="006106A3" w:rsidP="006106A3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6106A3" w:rsidRPr="0071013A" w:rsidRDefault="006106A3" w:rsidP="00415D94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0E3E5A">
            <w:pPr>
              <w:spacing w:before="60" w:after="60"/>
              <w:ind w:left="-108" w:right="-108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Component code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71013A">
              <w:rPr>
                <w:rFonts w:ascii="Arial" w:eastAsia="Calibri" w:hAnsi="Arial" w:cs="Arial"/>
                <w:sz w:val="14"/>
                <w:szCs w:val="14"/>
                <w:lang w:val="en-US"/>
              </w:rPr>
              <w:t>(if any)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EC4755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Component title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at the 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Sending Institution</w:t>
            </w: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DC44B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A=Added component;  D=Deleted component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(tick if applicable)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/>
          </w:tcPr>
          <w:p w:rsidR="006106A3" w:rsidRPr="0071013A" w:rsidRDefault="006106A3" w:rsidP="00AF23D8">
            <w:pPr>
              <w:spacing w:before="60" w:after="60"/>
              <w:ind w:left="-108" w:right="-108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of ECTS </w:t>
            </w:r>
            <w:r w:rsidRPr="0071013A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credits </w:t>
            </w:r>
            <w:r w:rsidRPr="0071013A">
              <w:rPr>
                <w:rFonts w:ascii="Arial" w:hAnsi="Arial" w:cs="Arial"/>
                <w:sz w:val="14"/>
                <w:szCs w:val="14"/>
                <w:lang w:val="en-GB"/>
              </w:rPr>
              <w:t>(or equivalent</w:t>
            </w: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992F0A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6106A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105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0" w:type="dxa"/>
          </w:tcPr>
          <w:p w:rsidR="006106A3" w:rsidRPr="0071013A" w:rsidRDefault="006106A3" w:rsidP="006106A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72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6106A3" w:rsidRPr="0071013A" w:rsidRDefault="006106A3" w:rsidP="00DC44B0">
            <w:pPr>
              <w:spacing w:before="60" w:after="60"/>
              <w:jc w:val="center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t xml:space="preserve">   D </w:t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6764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1013A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  <w:tr w:rsidR="006106A3" w:rsidRPr="0071013A" w:rsidTr="006106A3">
        <w:trPr>
          <w:trHeight w:hRule="exact" w:val="340"/>
        </w:trPr>
        <w:tc>
          <w:tcPr>
            <w:tcW w:w="6398" w:type="dxa"/>
            <w:gridSpan w:val="4"/>
            <w:shd w:val="clear" w:color="auto" w:fill="auto"/>
            <w:vAlign w:val="center"/>
          </w:tcPr>
          <w:p w:rsidR="006106A3" w:rsidRPr="0071013A" w:rsidRDefault="006106A3" w:rsidP="002275D3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lang w:val="en-US"/>
              </w:rPr>
              <w:br/>
            </w:r>
          </w:p>
          <w:p w:rsidR="006106A3" w:rsidRPr="0071013A" w:rsidRDefault="006106A3" w:rsidP="00992F0A">
            <w:pPr>
              <w:spacing w:before="60" w:after="60"/>
              <w:jc w:val="right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1030" w:type="dxa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864" w:type="dxa"/>
            <w:gridSpan w:val="2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jc w:val="right"/>
              <w:rPr>
                <w:rFonts w:ascii="Arial" w:eastAsia="Calibri" w:hAnsi="Arial" w:cs="Arial"/>
                <w:lang w:val="en-US"/>
              </w:rPr>
            </w:pPr>
            <w:r w:rsidRPr="0071013A">
              <w:rPr>
                <w:rFonts w:ascii="Arial" w:eastAsia="Calibri" w:hAnsi="Arial" w:cs="Arial"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1087" w:type="dxa"/>
            <w:shd w:val="clear" w:color="auto" w:fill="FFFFFF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6106A3" w:rsidRPr="0071013A" w:rsidRDefault="006106A3" w:rsidP="002275D3">
            <w:pPr>
              <w:spacing w:before="60" w:after="60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15500F" w:rsidRPr="0071013A" w:rsidRDefault="008C2C92" w:rsidP="0048129F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71013A">
        <w:rPr>
          <w:rFonts w:ascii="Arial" w:hAnsi="Arial" w:cs="Arial"/>
          <w:b/>
          <w:color w:val="FF0000"/>
          <w:sz w:val="16"/>
          <w:szCs w:val="16"/>
          <w:lang w:val="en-US"/>
        </w:rPr>
        <w:br/>
      </w:r>
      <w:r w:rsidR="0048129F" w:rsidRPr="0071013A">
        <w:rPr>
          <w:rFonts w:ascii="Arial" w:hAnsi="Arial" w:cs="Arial"/>
          <w:b/>
          <w:sz w:val="16"/>
          <w:szCs w:val="16"/>
          <w:u w:val="single"/>
          <w:lang w:val="en-GB"/>
        </w:rPr>
        <w:t>If the credits of any component cannot be recognised, please fill in Annex 2.</w:t>
      </w:r>
    </w:p>
    <w:p w:rsidR="000E7263" w:rsidRPr="0071013A" w:rsidRDefault="000E7263" w:rsidP="000E7263">
      <w:pPr>
        <w:pStyle w:val="Text4"/>
        <w:rPr>
          <w:rFonts w:ascii="Arial" w:hAnsi="Arial" w:cs="Arial"/>
          <w:lang w:val="en-GB"/>
        </w:rPr>
      </w:pPr>
    </w:p>
    <w:p w:rsidR="000E7263" w:rsidRPr="0071013A" w:rsidRDefault="000E7263" w:rsidP="000E7263">
      <w:pPr>
        <w:pStyle w:val="Text4"/>
        <w:rPr>
          <w:rFonts w:ascii="Arial" w:hAnsi="Arial" w:cs="Arial"/>
          <w:lang w:val="en-GB"/>
        </w:rPr>
      </w:pPr>
    </w:p>
    <w:p w:rsidR="000E7263" w:rsidRPr="0071013A" w:rsidRDefault="000E7263" w:rsidP="000E7263">
      <w:pPr>
        <w:pStyle w:val="Text4"/>
        <w:ind w:left="0"/>
        <w:rPr>
          <w:rFonts w:ascii="Arial" w:hAnsi="Arial" w:cs="Arial"/>
          <w:lang w:val="en-GB"/>
        </w:rPr>
        <w:sectPr w:rsidR="000E7263" w:rsidRPr="0071013A" w:rsidSect="00754A4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9" w:h="11907" w:orient="landscape" w:code="9"/>
          <w:pgMar w:top="244" w:right="1418" w:bottom="1134" w:left="1701" w:header="427" w:footer="397" w:gutter="0"/>
          <w:pgNumType w:start="4"/>
          <w:cols w:space="720"/>
          <w:docGrid w:linePitch="326"/>
        </w:sectPr>
      </w:pPr>
    </w:p>
    <w:p w:rsidR="0015500F" w:rsidRPr="0071013A" w:rsidRDefault="00E71B2D" w:rsidP="00E71B2D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Arial" w:hAnsi="Arial" w:cs="Arial"/>
          <w:sz w:val="20"/>
          <w:lang w:val="en-GB"/>
        </w:rPr>
      </w:pPr>
      <w:r w:rsidRPr="0071013A">
        <w:rPr>
          <w:rFonts w:ascii="Arial" w:hAnsi="Arial" w:cs="Arial"/>
          <w:sz w:val="20"/>
          <w:lang w:val="en-GB"/>
        </w:rPr>
        <w:lastRenderedPageBreak/>
        <w:t xml:space="preserve">By signing this document, the student, the </w:t>
      </w:r>
      <w:r w:rsidR="00F9677A" w:rsidRPr="0071013A">
        <w:rPr>
          <w:rFonts w:ascii="Arial" w:hAnsi="Arial" w:cs="Arial"/>
          <w:sz w:val="20"/>
          <w:lang w:val="en-GB"/>
        </w:rPr>
        <w:t>Sending I</w:t>
      </w:r>
      <w:r w:rsidRPr="0071013A">
        <w:rPr>
          <w:rFonts w:ascii="Arial" w:hAnsi="Arial" w:cs="Arial"/>
          <w:sz w:val="20"/>
          <w:lang w:val="en-GB"/>
        </w:rPr>
        <w:t xml:space="preserve">nstitution and the </w:t>
      </w:r>
      <w:r w:rsidR="00132AC5" w:rsidRPr="0071013A">
        <w:rPr>
          <w:rFonts w:ascii="Arial" w:hAnsi="Arial" w:cs="Arial"/>
          <w:sz w:val="20"/>
          <w:lang w:val="en-GB"/>
        </w:rPr>
        <w:t>Receiving I</w:t>
      </w:r>
      <w:r w:rsidRPr="0071013A">
        <w:rPr>
          <w:rFonts w:ascii="Arial" w:hAnsi="Arial" w:cs="Arial"/>
          <w:sz w:val="20"/>
          <w:lang w:val="en-GB"/>
        </w:rPr>
        <w:t xml:space="preserve">nstitution confirm that they approve the proposed changes </w:t>
      </w:r>
      <w:r w:rsidR="0091183F" w:rsidRPr="0071013A">
        <w:rPr>
          <w:rFonts w:ascii="Arial" w:hAnsi="Arial" w:cs="Arial"/>
          <w:sz w:val="20"/>
          <w:lang w:val="en-GB"/>
        </w:rPr>
        <w:t>to</w:t>
      </w:r>
      <w:r w:rsidRPr="0071013A">
        <w:rPr>
          <w:rFonts w:ascii="Arial" w:hAnsi="Arial" w:cs="Arial"/>
          <w:sz w:val="20"/>
          <w:lang w:val="en-GB"/>
        </w:rPr>
        <w:t xml:space="preserve"> the original Learning Agreement</w:t>
      </w:r>
      <w:r w:rsidR="00B91E78" w:rsidRPr="0071013A">
        <w:rPr>
          <w:rFonts w:ascii="Arial" w:hAnsi="Arial" w:cs="Arial"/>
          <w:sz w:val="20"/>
          <w:lang w:val="en-GB"/>
        </w:rPr>
        <w:t xml:space="preserve"> (</w:t>
      </w:r>
      <w:r w:rsidR="00F9677A" w:rsidRPr="0071013A">
        <w:rPr>
          <w:rFonts w:ascii="Arial" w:hAnsi="Arial" w:cs="Arial"/>
          <w:sz w:val="20"/>
          <w:lang w:val="en-GB"/>
        </w:rPr>
        <w:t>to be approved by e-mail or signature by student, the responsible person in the Sending Institution and the responsible person in the Receiving Institution</w:t>
      </w:r>
      <w:r w:rsidR="00B91E78" w:rsidRPr="0071013A">
        <w:rPr>
          <w:rFonts w:ascii="Arial" w:hAnsi="Arial" w:cs="Arial"/>
          <w:sz w:val="20"/>
          <w:lang w:val="en-GB"/>
        </w:rPr>
        <w:t>):</w:t>
      </w: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8832"/>
      </w:tblGrid>
      <w:tr w:rsidR="0015500F" w:rsidRPr="0071013A" w:rsidTr="00E71B2D">
        <w:trPr>
          <w:jc w:val="center"/>
        </w:trPr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00F" w:rsidRPr="0071013A" w:rsidRDefault="0015500F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15500F" w:rsidRPr="0071013A" w:rsidRDefault="0015500F" w:rsidP="008E7C5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5500F" w:rsidRPr="0071013A" w:rsidTr="008E7C59">
        <w:trPr>
          <w:jc w:val="center"/>
        </w:trPr>
        <w:tc>
          <w:tcPr>
            <w:tcW w:w="8841" w:type="dxa"/>
            <w:shd w:val="clear" w:color="auto" w:fill="auto"/>
          </w:tcPr>
          <w:p w:rsidR="0015500F" w:rsidRPr="0071013A" w:rsidRDefault="0015500F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 xml:space="preserve">The </w:t>
            </w:r>
            <w:r w:rsidR="00A616EE" w:rsidRPr="0071013A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71013A">
              <w:rPr>
                <w:rFonts w:ascii="Arial" w:hAnsi="Arial" w:cs="Arial"/>
                <w:b/>
                <w:sz w:val="20"/>
                <w:lang w:val="en-GB"/>
              </w:rPr>
              <w:t xml:space="preserve">ending </w:t>
            </w:r>
            <w:r w:rsidR="00A616EE" w:rsidRPr="0071013A">
              <w:rPr>
                <w:rFonts w:ascii="Arial" w:hAnsi="Arial" w:cs="Arial"/>
                <w:b/>
                <w:sz w:val="20"/>
                <w:lang w:val="en-GB"/>
              </w:rPr>
              <w:t>I</w:t>
            </w:r>
            <w:r w:rsidRPr="0071013A">
              <w:rPr>
                <w:rFonts w:ascii="Arial" w:hAnsi="Arial" w:cs="Arial"/>
                <w:b/>
                <w:sz w:val="20"/>
                <w:lang w:val="en-GB"/>
              </w:rPr>
              <w:t>nstitution</w:t>
            </w:r>
            <w:r w:rsidR="005866C7" w:rsidRPr="0071013A">
              <w:rPr>
                <w:rFonts w:ascii="Arial" w:hAnsi="Arial" w:cs="Arial"/>
                <w:b/>
                <w:sz w:val="20"/>
                <w:lang w:val="en-GB"/>
              </w:rPr>
              <w:t xml:space="preserve"> (Programme co</w:t>
            </w:r>
            <w:r w:rsidR="001E5363" w:rsidRPr="0071013A">
              <w:rPr>
                <w:rFonts w:ascii="Arial" w:hAnsi="Arial" w:cs="Arial"/>
                <w:b/>
                <w:sz w:val="20"/>
                <w:lang w:val="en-GB"/>
              </w:rPr>
              <w:t xml:space="preserve">ordinator/Dean of Studies)                              </w:t>
            </w:r>
          </w:p>
          <w:p w:rsidR="0015500F" w:rsidRPr="0071013A" w:rsidRDefault="0015500F" w:rsidP="008E7C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 xml:space="preserve">Date: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8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15500F" w:rsidRPr="0071013A" w:rsidTr="00E71B2D">
        <w:trPr>
          <w:jc w:val="center"/>
        </w:trPr>
        <w:tc>
          <w:tcPr>
            <w:tcW w:w="8834" w:type="dxa"/>
            <w:shd w:val="clear" w:color="auto" w:fill="auto"/>
          </w:tcPr>
          <w:p w:rsidR="0015500F" w:rsidRPr="0071013A" w:rsidRDefault="00A616EE" w:rsidP="008E7C59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1013A">
              <w:rPr>
                <w:rFonts w:ascii="Arial" w:hAnsi="Arial" w:cs="Arial"/>
                <w:b/>
                <w:sz w:val="20"/>
                <w:lang w:val="en-GB"/>
              </w:rPr>
              <w:t>The Receiving I</w:t>
            </w:r>
            <w:r w:rsidR="0015500F" w:rsidRPr="0071013A">
              <w:rPr>
                <w:rFonts w:ascii="Arial" w:hAnsi="Arial" w:cs="Arial"/>
                <w:b/>
                <w:sz w:val="20"/>
                <w:lang w:val="en-GB"/>
              </w:rPr>
              <w:t>nstitution</w:t>
            </w:r>
          </w:p>
          <w:p w:rsidR="0015500F" w:rsidRPr="0071013A" w:rsidRDefault="0015500F" w:rsidP="008E7C5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71013A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 w:rsidR="00F92D34" w:rsidRPr="0071013A">
              <w:rPr>
                <w:rFonts w:ascii="Arial" w:hAnsi="Arial" w:cs="Arial"/>
                <w:sz w:val="20"/>
                <w:lang w:val="en-GB"/>
              </w:rPr>
              <w:t>:</w:t>
            </w:r>
            <w:r w:rsidRPr="0071013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71013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5500F" w:rsidRPr="0071013A" w:rsidRDefault="0015500F" w:rsidP="0015500F">
      <w:pPr>
        <w:pStyle w:val="Text4"/>
        <w:rPr>
          <w:rFonts w:ascii="Arial" w:hAnsi="Arial" w:cs="Arial"/>
          <w:lang w:val="en-GB"/>
        </w:rPr>
      </w:pPr>
    </w:p>
    <w:p w:rsidR="00521EB1" w:rsidRPr="0071013A" w:rsidRDefault="00521EB1">
      <w:pPr>
        <w:rPr>
          <w:rFonts w:ascii="Arial" w:hAnsi="Arial" w:cs="Arial"/>
          <w:b/>
          <w:color w:val="002060"/>
          <w:sz w:val="28"/>
          <w:lang w:val="en-GB"/>
        </w:rPr>
      </w:pPr>
    </w:p>
    <w:sectPr w:rsidR="00521EB1" w:rsidRPr="0071013A" w:rsidSect="006553CE">
      <w:headerReference w:type="default" r:id="rId12"/>
      <w:footerReference w:type="default" r:id="rId13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64" w:rsidRDefault="00562664">
      <w:r>
        <w:separator/>
      </w:r>
    </w:p>
  </w:endnote>
  <w:endnote w:type="continuationSeparator" w:id="0">
    <w:p w:rsidR="00562664" w:rsidRDefault="00562664">
      <w:r>
        <w:continuationSeparator/>
      </w:r>
    </w:p>
  </w:endnote>
  <w:endnote w:id="1">
    <w:p w:rsidR="006106A3" w:rsidRPr="00E003B8" w:rsidRDefault="006106A3" w:rsidP="00521EB1">
      <w:pPr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Annex</w:t>
      </w:r>
      <w:r w:rsidR="00B2685B">
        <w:rPr>
          <w:rFonts w:ascii="Verdana" w:hAnsi="Verdana" w:cs="Calibri"/>
          <w:b/>
          <w:color w:val="002060"/>
          <w:sz w:val="28"/>
          <w:lang w:val="en-GB"/>
        </w:rPr>
        <w:t xml:space="preserve"> 1</w:t>
      </w:r>
      <w:r>
        <w:rPr>
          <w:rFonts w:ascii="Verdana" w:hAnsi="Verdana" w:cs="Calibri"/>
          <w:b/>
          <w:color w:val="002060"/>
          <w:sz w:val="28"/>
          <w:lang w:val="en-GB"/>
        </w:rPr>
        <w:t>: End notes</w:t>
      </w:r>
    </w:p>
    <w:p w:rsidR="006106A3" w:rsidRPr="00521EB1" w:rsidRDefault="006106A3" w:rsidP="002275D3">
      <w:pPr>
        <w:pStyle w:val="Funotentext"/>
        <w:ind w:left="0" w:firstLine="0"/>
        <w:rPr>
          <w:rFonts w:ascii="Verdana" w:hAnsi="Verdana" w:cs="Calibri"/>
          <w:b/>
          <w:sz w:val="22"/>
          <w:lang w:val="en-GB"/>
        </w:rPr>
      </w:pPr>
      <w:r w:rsidRPr="004D6B9A">
        <w:rPr>
          <w:rStyle w:val="Endnotenzeichen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521EB1">
        <w:rPr>
          <w:rFonts w:ascii="Verdana" w:hAnsi="Verdana"/>
          <w:b/>
          <w:lang w:val="en-GB"/>
        </w:rPr>
        <w:t>R</w:t>
      </w:r>
      <w:r w:rsidRPr="00521EB1">
        <w:rPr>
          <w:rFonts w:ascii="Verdana" w:hAnsi="Verdana" w:cs="Calibri"/>
          <w:b/>
          <w:lang w:val="en-GB"/>
        </w:rPr>
        <w:t xml:space="preserve">easons for exceptional changes to study programme abroad </w:t>
      </w:r>
      <w:r w:rsidRPr="00521EB1">
        <w:rPr>
          <w:rFonts w:ascii="Verdana" w:hAnsi="Verdana" w:cs="Calibri"/>
          <w:lang w:val="en-GB"/>
        </w:rPr>
        <w:t>(choose an item number from the table below):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196"/>
      </w:tblGrid>
      <w:tr w:rsidR="006106A3" w:rsidRPr="00E311BC" w:rsidTr="00E311BC">
        <w:trPr>
          <w:trHeight w:val="480"/>
        </w:trPr>
        <w:tc>
          <w:tcPr>
            <w:tcW w:w="4536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b/>
                <w:i/>
                <w:iCs/>
                <w:sz w:val="6"/>
                <w:szCs w:val="6"/>
                <w:lang w:val="en-GB"/>
              </w:rPr>
              <w:br/>
            </w:r>
            <w:r w:rsidRPr="00E311BC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253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b/>
                <w:i/>
                <w:iCs/>
                <w:sz w:val="6"/>
                <w:szCs w:val="6"/>
                <w:lang w:val="en-GB"/>
              </w:rPr>
              <w:br/>
            </w:r>
            <w:r w:rsidRPr="00E311BC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Reasons for adding a component</w:t>
            </w:r>
          </w:p>
        </w:tc>
      </w:tr>
      <w:tr w:rsidR="006106A3" w:rsidRPr="00E311BC" w:rsidTr="00E311BC">
        <w:trPr>
          <w:trHeight w:val="572"/>
        </w:trPr>
        <w:tc>
          <w:tcPr>
            <w:tcW w:w="4536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0"/>
                <w:szCs w:val="10"/>
                <w:lang w:val="en-GB"/>
              </w:rPr>
              <w:br/>
            </w: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1. Previously selected educational component is not available at the Receiving Institution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2. Component is in a different language than previously specified in the course catalogue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3. Timetable conflict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4. Other (please specify)</w:t>
            </w:r>
          </w:p>
        </w:tc>
        <w:tc>
          <w:tcPr>
            <w:tcW w:w="4253" w:type="dxa"/>
            <w:shd w:val="clear" w:color="auto" w:fill="auto"/>
          </w:tcPr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0"/>
                <w:szCs w:val="10"/>
                <w:lang w:val="en-GB"/>
              </w:rPr>
              <w:br/>
            </w: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5. Substituting a deleted component 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6. Extending the mobility period</w:t>
            </w:r>
          </w:p>
          <w:p w:rsidR="006106A3" w:rsidRPr="00E311BC" w:rsidRDefault="006106A3" w:rsidP="00E311BC">
            <w:pPr>
              <w:pStyle w:val="Funotentext"/>
              <w:ind w:left="0" w:firstLine="0"/>
              <w:jc w:val="left"/>
              <w:rPr>
                <w:rFonts w:ascii="Verdana" w:hAnsi="Verdana" w:cs="Calibri"/>
                <w:u w:val="single"/>
                <w:lang w:val="en-GB"/>
              </w:rPr>
            </w:pPr>
            <w:r w:rsidRPr="00E311BC">
              <w:rPr>
                <w:rFonts w:ascii="Verdana" w:hAnsi="Verdana" w:cs="Calibri"/>
                <w:sz w:val="18"/>
                <w:szCs w:val="18"/>
                <w:lang w:val="en-GB"/>
              </w:rPr>
              <w:t>7. Other (please specify)</w:t>
            </w:r>
          </w:p>
        </w:tc>
      </w:tr>
    </w:tbl>
    <w:p w:rsidR="006106A3" w:rsidRDefault="006106A3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2275D3">
      <w:pPr>
        <w:pStyle w:val="Endnotentext"/>
        <w:rPr>
          <w:lang w:val="en-GB"/>
        </w:rPr>
      </w:pPr>
    </w:p>
    <w:p w:rsidR="00B2685B" w:rsidRDefault="00B2685B" w:rsidP="00B2685B">
      <w:p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Annex 2: Reasons for Non-Recognition</w:t>
      </w:r>
      <w:r>
        <w:rPr>
          <w:rFonts w:ascii="Verdana" w:hAnsi="Verdana" w:cs="Calibri"/>
          <w:b/>
          <w:color w:val="002060"/>
          <w:sz w:val="28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161"/>
        <w:gridCol w:w="1094"/>
        <w:gridCol w:w="3226"/>
      </w:tblGrid>
      <w:tr w:rsidR="00B2685B" w:rsidTr="00E60CFE">
        <w:tc>
          <w:tcPr>
            <w:tcW w:w="1239" w:type="dxa"/>
            <w:shd w:val="clear" w:color="auto" w:fill="auto"/>
          </w:tcPr>
          <w:p w:rsidR="00B2685B" w:rsidRDefault="00B2685B" w:rsidP="002028B6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Component code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(if any)</w:t>
            </w:r>
          </w:p>
        </w:tc>
        <w:tc>
          <w:tcPr>
            <w:tcW w:w="3161" w:type="dxa"/>
            <w:shd w:val="clear" w:color="auto" w:fill="auto"/>
          </w:tcPr>
          <w:p w:rsidR="00B2685B" w:rsidRDefault="00B2685B" w:rsidP="002028B6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Component title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  <w:t xml:space="preserve">at the Receiving Institution </w:t>
            </w: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br/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1094" w:type="dxa"/>
            <w:shd w:val="clear" w:color="auto" w:fill="auto"/>
          </w:tcPr>
          <w:p w:rsidR="00B2685B" w:rsidRDefault="00B2685B" w:rsidP="00E60CFE">
            <w:pPr>
              <w:pStyle w:val="Endnotentext"/>
              <w:jc w:val="center"/>
            </w:pPr>
            <w:r w:rsidRPr="00E024E2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Semester </w:t>
            </w:r>
            <w:r w:rsidRPr="00E024E2">
              <w:rPr>
                <w:rFonts w:ascii="Verdana" w:hAnsi="Verdana" w:cs="Calibri"/>
                <w:sz w:val="14"/>
                <w:szCs w:val="14"/>
                <w:lang w:val="en-GB"/>
              </w:rPr>
              <w:t>(e.g. autumn/ spring; term)</w:t>
            </w:r>
          </w:p>
        </w:tc>
        <w:tc>
          <w:tcPr>
            <w:tcW w:w="3226" w:type="dxa"/>
            <w:shd w:val="clear" w:color="auto" w:fill="auto"/>
          </w:tcPr>
          <w:p w:rsidR="00B2685B" w:rsidRPr="00EF1659" w:rsidRDefault="00B2685B" w:rsidP="00E60CFE">
            <w:pPr>
              <w:pStyle w:val="Endnotentext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F1659">
              <w:rPr>
                <w:rFonts w:ascii="Verdana" w:hAnsi="Verdana" w:cs="Calibri"/>
                <w:sz w:val="16"/>
                <w:szCs w:val="16"/>
                <w:lang w:val="en-GB"/>
              </w:rPr>
              <w:t>Reason for Non-Recognition</w:t>
            </w:r>
          </w:p>
          <w:p w:rsidR="00B2685B" w:rsidRPr="00EF04D7" w:rsidRDefault="00B2685B" w:rsidP="00E60CFE">
            <w:pPr>
              <w:pStyle w:val="Endnotentext"/>
              <w:jc w:val="center"/>
            </w:pPr>
            <w:r w:rsidRPr="00497A9D">
              <w:rPr>
                <w:rFonts w:ascii="Verdana" w:hAnsi="Verdana" w:cs="Calibri"/>
                <w:sz w:val="14"/>
                <w:szCs w:val="14"/>
                <w:lang w:val="en-GB"/>
              </w:rPr>
              <w:t>(as listed below)</w:t>
            </w:r>
          </w:p>
        </w:tc>
      </w:tr>
      <w:tr w:rsidR="00B2685B" w:rsidRPr="00E024E2" w:rsidTr="00E60CFE">
        <w:trPr>
          <w:trHeight w:val="420"/>
        </w:trPr>
        <w:tc>
          <w:tcPr>
            <w:tcW w:w="1239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tabs>
                <w:tab w:val="left" w:pos="652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9A537D"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9A537D" w:rsidRDefault="00B2685B" w:rsidP="00E60CFE">
            <w:pPr>
              <w:pStyle w:val="Endnotentex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9A537D" w:rsidRDefault="00B2685B" w:rsidP="00E60CFE">
            <w:pPr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  <w:tr w:rsidR="00B2685B" w:rsidRPr="00E024E2" w:rsidTr="00E60CFE">
        <w:tc>
          <w:tcPr>
            <w:tcW w:w="1239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B2685B" w:rsidRPr="00E024E2" w:rsidRDefault="00B2685B" w:rsidP="00E60CFE">
            <w:pPr>
              <w:pStyle w:val="Endnotentex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685B" w:rsidRPr="00302976" w:rsidRDefault="00B2685B" w:rsidP="00B2685B">
      <w:pPr>
        <w:pStyle w:val="Endnotentext"/>
        <w:ind w:left="284" w:hanging="284"/>
        <w:rPr>
          <w:rFonts w:ascii="Verdana" w:hAnsi="Verdana"/>
          <w:sz w:val="16"/>
          <w:szCs w:val="16"/>
        </w:rPr>
      </w:pP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student has already accumulated most or all credits required for his/her degree at the University of Passau and does not need (some of) the credits obtained abroad.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student wishes to complete an additional educational component not required by his/her chosen degree programme at the University of Passau in order to broaden his/her qualification profile.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information provided on the educational component is not sufficient to decide about the recognition of the module/course at this point of time. Therefore, the decision about the individual learning agreement for this module/course is still pending.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>The respective faculty member in charge of the module/course for which a recognition is desired was unable to decide on the student’s request before the deadline for submitting the learning agreement.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 xml:space="preserve"> is unable to assure the availability of the respective educational component during the student’s stay at this point of time.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The decision of 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 xml:space="preserve"> on whether the student can actually take this educational component during his/her stay is still pending.</w:t>
      </w:r>
    </w:p>
    <w:p w:rsidR="00B2685B" w:rsidRPr="00302976" w:rsidRDefault="00B2685B" w:rsidP="00B2685B">
      <w:pPr>
        <w:numPr>
          <w:ilvl w:val="0"/>
          <w:numId w:val="27"/>
        </w:numPr>
        <w:rPr>
          <w:rFonts w:ascii="Verdana" w:hAnsi="Verdana" w:cs="Arial"/>
          <w:sz w:val="18"/>
          <w:szCs w:val="18"/>
          <w:lang w:val="en-GB"/>
        </w:rPr>
      </w:pPr>
      <w:r w:rsidRPr="00302976">
        <w:rPr>
          <w:rFonts w:ascii="Verdana" w:hAnsi="Verdana" w:cs="Arial"/>
          <w:sz w:val="18"/>
          <w:szCs w:val="18"/>
          <w:lang w:val="en-GB"/>
        </w:rPr>
        <w:t xml:space="preserve">Due to a major difference between the learning outcomes of the educational component at the University of Passau and the </w:t>
      </w:r>
      <w:r>
        <w:rPr>
          <w:rFonts w:ascii="Verdana" w:hAnsi="Verdana" w:cs="Arial"/>
          <w:sz w:val="18"/>
          <w:szCs w:val="18"/>
          <w:lang w:val="en-GB"/>
        </w:rPr>
        <w:t>receiving institution</w:t>
      </w:r>
      <w:r w:rsidRPr="00302976">
        <w:rPr>
          <w:rFonts w:ascii="Verdana" w:hAnsi="Verdana" w:cs="Arial"/>
          <w:sz w:val="18"/>
          <w:szCs w:val="18"/>
          <w:lang w:val="en-GB"/>
        </w:rPr>
        <w:t>, the credits cannot be counted towards the student’s degree.</w:t>
      </w:r>
    </w:p>
    <w:p w:rsidR="00B2685B" w:rsidRPr="00B84C2E" w:rsidRDefault="00B2685B" w:rsidP="002275D3">
      <w:pPr>
        <w:pStyle w:val="Endnoten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53FE1" w:rsidRPr="00953FE1">
      <w:rPr>
        <w:noProof/>
        <w:lang w:val="de-DE"/>
      </w:rPr>
      <w:t>4</w:t>
    </w:r>
    <w:r>
      <w:fldChar w:fldCharType="end"/>
    </w:r>
  </w:p>
  <w:p w:rsidR="00754A42" w:rsidRDefault="00754A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 w:rsidP="006553CE">
    <w:pPr>
      <w:pStyle w:val="Fuzeile"/>
      <w:jc w:val="right"/>
    </w:pPr>
    <w: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Default="006553CE">
    <w:pPr>
      <w:pStyle w:val="Fuzeile"/>
      <w:jc w:val="right"/>
    </w:pPr>
  </w:p>
  <w:p w:rsidR="006553CE" w:rsidRDefault="00655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64" w:rsidRDefault="00562664">
      <w:r>
        <w:separator/>
      </w:r>
    </w:p>
  </w:footnote>
  <w:footnote w:type="continuationSeparator" w:id="0">
    <w:p w:rsidR="00562664" w:rsidRDefault="0056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D" w:rsidRPr="00FD64F1" w:rsidRDefault="000A23BD">
    <w:pPr>
      <w:rPr>
        <w:rFonts w:ascii="Arial Narrow" w:hAnsi="Arial Narrow"/>
        <w:sz w:val="18"/>
        <w:szCs w:val="18"/>
        <w:lang w:val="en-GB"/>
      </w:rPr>
    </w:pPr>
  </w:p>
  <w:tbl>
    <w:tblPr>
      <w:tblW w:w="1384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78"/>
      <w:gridCol w:w="2067"/>
    </w:tblGrid>
    <w:tr w:rsidR="000E7263" w:rsidRPr="00967BFC" w:rsidTr="003A302A">
      <w:trPr>
        <w:trHeight w:val="972"/>
      </w:trPr>
      <w:tc>
        <w:tcPr>
          <w:tcW w:w="11778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7395845</wp:posOffset>
                </wp:positionH>
                <wp:positionV relativeFrom="margin">
                  <wp:posOffset>95250</wp:posOffset>
                </wp:positionV>
                <wp:extent cx="1422400" cy="380365"/>
                <wp:effectExtent l="0" t="0" r="0" b="0"/>
                <wp:wrapNone/>
                <wp:docPr id="29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2067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A23BD" w:rsidRPr="00FD64F1" w:rsidRDefault="000A23B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CE" w:rsidRPr="006553CE" w:rsidRDefault="006553CE">
    <w:pPr>
      <w:pStyle w:val="Kopfzeile"/>
      <w:rPr>
        <w:rFonts w:ascii="Arial Narrow" w:hAnsi="Arial Narrow"/>
        <w:sz w:val="18"/>
        <w:szCs w:val="18"/>
      </w:rPr>
    </w:pPr>
  </w:p>
  <w:p w:rsidR="006553CE" w:rsidRDefault="006553CE">
    <w:pPr>
      <w:pStyle w:val="Kopfzeile"/>
      <w:rPr>
        <w:rFonts w:ascii="Arial Narrow" w:hAnsi="Arial Narrow"/>
        <w:sz w:val="18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0E7263" w:rsidRPr="00967BFC" w:rsidTr="003A302A">
      <w:trPr>
        <w:trHeight w:val="972"/>
      </w:trPr>
      <w:tc>
        <w:tcPr>
          <w:tcW w:w="7519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4232275</wp:posOffset>
                </wp:positionH>
                <wp:positionV relativeFrom="margin">
                  <wp:posOffset>74295</wp:posOffset>
                </wp:positionV>
                <wp:extent cx="1422400" cy="380365"/>
                <wp:effectExtent l="0" t="0" r="0" b="0"/>
                <wp:wrapNone/>
                <wp:docPr id="36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E7263" w:rsidRPr="000E7263" w:rsidRDefault="000E7263">
    <w:pPr>
      <w:pStyle w:val="Kopfzeile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D" w:rsidRDefault="000A23BD">
    <w:pPr>
      <w:rPr>
        <w:rFonts w:ascii="Arial Narrow" w:hAnsi="Arial Narrow"/>
        <w:sz w:val="18"/>
        <w:szCs w:val="18"/>
        <w:lang w:val="en-GB"/>
      </w:rPr>
    </w:pPr>
  </w:p>
  <w:p w:rsidR="000E7263" w:rsidRPr="00FD64F1" w:rsidRDefault="000E7263">
    <w:pPr>
      <w:rPr>
        <w:rFonts w:ascii="Arial Narrow" w:hAnsi="Arial Narrow"/>
        <w:sz w:val="18"/>
        <w:szCs w:val="18"/>
        <w:lang w:val="en-GB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0E7263" w:rsidRPr="00967BFC" w:rsidTr="003A302A">
      <w:trPr>
        <w:trHeight w:val="972"/>
      </w:trPr>
      <w:tc>
        <w:tcPr>
          <w:tcW w:w="7519" w:type="dxa"/>
          <w:vAlign w:val="center"/>
        </w:tcPr>
        <w:p w:rsidR="000E7263" w:rsidRPr="00AD66BB" w:rsidRDefault="00F02EEE" w:rsidP="000E726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4232275</wp:posOffset>
                </wp:positionH>
                <wp:positionV relativeFrom="margin">
                  <wp:posOffset>74295</wp:posOffset>
                </wp:positionV>
                <wp:extent cx="1422400" cy="380365"/>
                <wp:effectExtent l="0" t="0" r="0" b="0"/>
                <wp:wrapNone/>
                <wp:docPr id="37" name="Bild 5" descr="u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u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263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:rsidR="000E7263" w:rsidRPr="00967BFC" w:rsidRDefault="000E7263" w:rsidP="000E7263">
          <w:pPr>
            <w:pStyle w:val="ZDGName"/>
            <w:rPr>
              <w:lang w:val="en-GB"/>
            </w:rPr>
          </w:pPr>
        </w:p>
      </w:tc>
    </w:tr>
  </w:tbl>
  <w:p w:rsidR="000A23BD" w:rsidRPr="00FD64F1" w:rsidRDefault="000A23B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7F26506"/>
    <w:multiLevelType w:val="hybridMultilevel"/>
    <w:tmpl w:val="A57C39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079414F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3103C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24D3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9621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209E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9CB9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44CF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E02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C23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9A2C37A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CA9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01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67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4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09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C2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5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A9CC8D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3C7C9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128A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6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A9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AF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A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A8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4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8"/>
  </w:num>
  <w:num w:numId="25">
    <w:abstractNumId w:val="11"/>
  </w:num>
  <w:num w:numId="26">
    <w:abstractNumId w:val="11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632"/>
    <w:rsid w:val="00030B0F"/>
    <w:rsid w:val="00030D4D"/>
    <w:rsid w:val="00031BF4"/>
    <w:rsid w:val="000322B4"/>
    <w:rsid w:val="000346B1"/>
    <w:rsid w:val="00035B93"/>
    <w:rsid w:val="0004042E"/>
    <w:rsid w:val="000416F3"/>
    <w:rsid w:val="000420DD"/>
    <w:rsid w:val="0004228F"/>
    <w:rsid w:val="0004347D"/>
    <w:rsid w:val="00043DA6"/>
    <w:rsid w:val="00044274"/>
    <w:rsid w:val="000444AB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5289"/>
    <w:rsid w:val="00097276"/>
    <w:rsid w:val="000A23BD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6CC"/>
    <w:rsid w:val="000E3662"/>
    <w:rsid w:val="000E3778"/>
    <w:rsid w:val="000E3E5A"/>
    <w:rsid w:val="000E7263"/>
    <w:rsid w:val="000F00CF"/>
    <w:rsid w:val="000F0FA1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26778"/>
    <w:rsid w:val="00130137"/>
    <w:rsid w:val="00130213"/>
    <w:rsid w:val="00132AC5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0F"/>
    <w:rsid w:val="0015507D"/>
    <w:rsid w:val="0015521A"/>
    <w:rsid w:val="00155F8B"/>
    <w:rsid w:val="00157579"/>
    <w:rsid w:val="001640FA"/>
    <w:rsid w:val="001645EE"/>
    <w:rsid w:val="00170246"/>
    <w:rsid w:val="00173624"/>
    <w:rsid w:val="001766A5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48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1D8A"/>
    <w:rsid w:val="001B2370"/>
    <w:rsid w:val="001B3E0C"/>
    <w:rsid w:val="001B41FC"/>
    <w:rsid w:val="001B4291"/>
    <w:rsid w:val="001B438C"/>
    <w:rsid w:val="001B5FE0"/>
    <w:rsid w:val="001B601A"/>
    <w:rsid w:val="001B6520"/>
    <w:rsid w:val="001B7DE8"/>
    <w:rsid w:val="001C13EE"/>
    <w:rsid w:val="001C23D0"/>
    <w:rsid w:val="001C4019"/>
    <w:rsid w:val="001C4572"/>
    <w:rsid w:val="001C4B6C"/>
    <w:rsid w:val="001C6092"/>
    <w:rsid w:val="001D3295"/>
    <w:rsid w:val="001D5524"/>
    <w:rsid w:val="001D56D5"/>
    <w:rsid w:val="001D5AAB"/>
    <w:rsid w:val="001E0284"/>
    <w:rsid w:val="001E0A7F"/>
    <w:rsid w:val="001E0F6A"/>
    <w:rsid w:val="001E13D3"/>
    <w:rsid w:val="001E536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28B6"/>
    <w:rsid w:val="00204AA2"/>
    <w:rsid w:val="002067A1"/>
    <w:rsid w:val="002104BD"/>
    <w:rsid w:val="0021084F"/>
    <w:rsid w:val="002115B6"/>
    <w:rsid w:val="0021201F"/>
    <w:rsid w:val="002122ED"/>
    <w:rsid w:val="00212612"/>
    <w:rsid w:val="00212DB6"/>
    <w:rsid w:val="002138F8"/>
    <w:rsid w:val="00213AD3"/>
    <w:rsid w:val="00214987"/>
    <w:rsid w:val="00214C24"/>
    <w:rsid w:val="00214C75"/>
    <w:rsid w:val="002151E7"/>
    <w:rsid w:val="00215B44"/>
    <w:rsid w:val="0021609D"/>
    <w:rsid w:val="00216B30"/>
    <w:rsid w:val="00216D68"/>
    <w:rsid w:val="0021773D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5D3"/>
    <w:rsid w:val="0022768B"/>
    <w:rsid w:val="002277D3"/>
    <w:rsid w:val="002301B0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831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44B5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7BF"/>
    <w:rsid w:val="002A4B4F"/>
    <w:rsid w:val="002A4BFD"/>
    <w:rsid w:val="002A53F1"/>
    <w:rsid w:val="002A5574"/>
    <w:rsid w:val="002A64FF"/>
    <w:rsid w:val="002A6814"/>
    <w:rsid w:val="002A726D"/>
    <w:rsid w:val="002A790F"/>
    <w:rsid w:val="002A7CBE"/>
    <w:rsid w:val="002B0A9A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0DD"/>
    <w:rsid w:val="002C43F7"/>
    <w:rsid w:val="002C55E2"/>
    <w:rsid w:val="002C5B5F"/>
    <w:rsid w:val="002C7322"/>
    <w:rsid w:val="002C7CC4"/>
    <w:rsid w:val="002D0918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1D71"/>
    <w:rsid w:val="002E2055"/>
    <w:rsid w:val="002E26E8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0AE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4E51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59D1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02A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790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2F3B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26C3"/>
    <w:rsid w:val="004037C6"/>
    <w:rsid w:val="004040D6"/>
    <w:rsid w:val="00404575"/>
    <w:rsid w:val="00405B3E"/>
    <w:rsid w:val="004113AE"/>
    <w:rsid w:val="00411576"/>
    <w:rsid w:val="00413837"/>
    <w:rsid w:val="00414A4B"/>
    <w:rsid w:val="00415654"/>
    <w:rsid w:val="00415D9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7DF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654B5"/>
    <w:rsid w:val="00470CE2"/>
    <w:rsid w:val="00470DBD"/>
    <w:rsid w:val="00472588"/>
    <w:rsid w:val="004735C5"/>
    <w:rsid w:val="00473CFE"/>
    <w:rsid w:val="0047433A"/>
    <w:rsid w:val="0047447D"/>
    <w:rsid w:val="0047470E"/>
    <w:rsid w:val="0047490C"/>
    <w:rsid w:val="00476E1C"/>
    <w:rsid w:val="00476FD2"/>
    <w:rsid w:val="004777BF"/>
    <w:rsid w:val="00477C0F"/>
    <w:rsid w:val="00480AA2"/>
    <w:rsid w:val="0048129F"/>
    <w:rsid w:val="00482705"/>
    <w:rsid w:val="00484653"/>
    <w:rsid w:val="004846F9"/>
    <w:rsid w:val="0048489E"/>
    <w:rsid w:val="00484F0C"/>
    <w:rsid w:val="00490CA2"/>
    <w:rsid w:val="004928CF"/>
    <w:rsid w:val="004943F7"/>
    <w:rsid w:val="004969F1"/>
    <w:rsid w:val="00497A03"/>
    <w:rsid w:val="004A17E6"/>
    <w:rsid w:val="004A19CA"/>
    <w:rsid w:val="004A41E3"/>
    <w:rsid w:val="004A4C16"/>
    <w:rsid w:val="004A53BD"/>
    <w:rsid w:val="004A6099"/>
    <w:rsid w:val="004B00A1"/>
    <w:rsid w:val="004B190E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459"/>
    <w:rsid w:val="004E5759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4F590A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FB0"/>
    <w:rsid w:val="00521A73"/>
    <w:rsid w:val="00521EB1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664"/>
    <w:rsid w:val="00562DC9"/>
    <w:rsid w:val="0056393F"/>
    <w:rsid w:val="005640C3"/>
    <w:rsid w:val="00564C56"/>
    <w:rsid w:val="005655B4"/>
    <w:rsid w:val="00565A17"/>
    <w:rsid w:val="0056696C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066A"/>
    <w:rsid w:val="00582E52"/>
    <w:rsid w:val="005848E1"/>
    <w:rsid w:val="00585D98"/>
    <w:rsid w:val="00585E8C"/>
    <w:rsid w:val="00585F19"/>
    <w:rsid w:val="005866C7"/>
    <w:rsid w:val="00587D2B"/>
    <w:rsid w:val="00590FA1"/>
    <w:rsid w:val="005931A9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3B1"/>
    <w:rsid w:val="005B179F"/>
    <w:rsid w:val="005B3322"/>
    <w:rsid w:val="005B401C"/>
    <w:rsid w:val="005B408D"/>
    <w:rsid w:val="005B59EF"/>
    <w:rsid w:val="005B710A"/>
    <w:rsid w:val="005B7161"/>
    <w:rsid w:val="005B71F8"/>
    <w:rsid w:val="005C120D"/>
    <w:rsid w:val="005C1373"/>
    <w:rsid w:val="005C1976"/>
    <w:rsid w:val="005C2304"/>
    <w:rsid w:val="005C381D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91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6A3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D7D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53E"/>
    <w:rsid w:val="006553CE"/>
    <w:rsid w:val="00655CF2"/>
    <w:rsid w:val="006571EF"/>
    <w:rsid w:val="00657FA0"/>
    <w:rsid w:val="00660DEA"/>
    <w:rsid w:val="00660EDB"/>
    <w:rsid w:val="00660F1F"/>
    <w:rsid w:val="00661A81"/>
    <w:rsid w:val="00661B9D"/>
    <w:rsid w:val="0066260D"/>
    <w:rsid w:val="00662AD4"/>
    <w:rsid w:val="00662F98"/>
    <w:rsid w:val="006643F2"/>
    <w:rsid w:val="006648EE"/>
    <w:rsid w:val="00667705"/>
    <w:rsid w:val="006677CA"/>
    <w:rsid w:val="006706EB"/>
    <w:rsid w:val="006744CF"/>
    <w:rsid w:val="006749CB"/>
    <w:rsid w:val="006756AE"/>
    <w:rsid w:val="00675DCA"/>
    <w:rsid w:val="006761C5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5A9D"/>
    <w:rsid w:val="006B63AE"/>
    <w:rsid w:val="006B656E"/>
    <w:rsid w:val="006C028D"/>
    <w:rsid w:val="006C03D0"/>
    <w:rsid w:val="006C08AD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992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F95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013A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A42"/>
    <w:rsid w:val="0076066F"/>
    <w:rsid w:val="0076113D"/>
    <w:rsid w:val="007623A0"/>
    <w:rsid w:val="007626DA"/>
    <w:rsid w:val="007628D2"/>
    <w:rsid w:val="00762D06"/>
    <w:rsid w:val="00763067"/>
    <w:rsid w:val="00763ABA"/>
    <w:rsid w:val="0076539B"/>
    <w:rsid w:val="007673FA"/>
    <w:rsid w:val="00767F39"/>
    <w:rsid w:val="007717CC"/>
    <w:rsid w:val="00772119"/>
    <w:rsid w:val="00773036"/>
    <w:rsid w:val="007730CC"/>
    <w:rsid w:val="00773250"/>
    <w:rsid w:val="00773A3B"/>
    <w:rsid w:val="00775212"/>
    <w:rsid w:val="00775398"/>
    <w:rsid w:val="00776C96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CCB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D7A70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313F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4213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09B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2C92"/>
    <w:rsid w:val="008C6905"/>
    <w:rsid w:val="008C6C5C"/>
    <w:rsid w:val="008C6FF8"/>
    <w:rsid w:val="008C7C32"/>
    <w:rsid w:val="008C7DED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5583"/>
    <w:rsid w:val="008E7739"/>
    <w:rsid w:val="008E780F"/>
    <w:rsid w:val="008E7C59"/>
    <w:rsid w:val="008F2AC6"/>
    <w:rsid w:val="008F4E9D"/>
    <w:rsid w:val="008F5B44"/>
    <w:rsid w:val="008F5CB4"/>
    <w:rsid w:val="008F5E15"/>
    <w:rsid w:val="008F6473"/>
    <w:rsid w:val="008F65F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83F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2607"/>
    <w:rsid w:val="00953FE1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2F0A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CFA"/>
    <w:rsid w:val="009C0DBC"/>
    <w:rsid w:val="009C0E7C"/>
    <w:rsid w:val="009C128A"/>
    <w:rsid w:val="009C1496"/>
    <w:rsid w:val="009C3FDB"/>
    <w:rsid w:val="009C403B"/>
    <w:rsid w:val="009C4E15"/>
    <w:rsid w:val="009D07A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CF8"/>
    <w:rsid w:val="009F4EB9"/>
    <w:rsid w:val="009F6B7E"/>
    <w:rsid w:val="00A014BD"/>
    <w:rsid w:val="00A0187B"/>
    <w:rsid w:val="00A026C9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D5C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6E77"/>
    <w:rsid w:val="00A4700E"/>
    <w:rsid w:val="00A4746C"/>
    <w:rsid w:val="00A5118C"/>
    <w:rsid w:val="00A54C8C"/>
    <w:rsid w:val="00A54F83"/>
    <w:rsid w:val="00A55206"/>
    <w:rsid w:val="00A576B7"/>
    <w:rsid w:val="00A616EE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8B5"/>
    <w:rsid w:val="00A87B8B"/>
    <w:rsid w:val="00A87C4F"/>
    <w:rsid w:val="00A912C5"/>
    <w:rsid w:val="00A91321"/>
    <w:rsid w:val="00A918E7"/>
    <w:rsid w:val="00A94D3C"/>
    <w:rsid w:val="00A95EB6"/>
    <w:rsid w:val="00A969E4"/>
    <w:rsid w:val="00AA02E9"/>
    <w:rsid w:val="00AA07E2"/>
    <w:rsid w:val="00AA0AF4"/>
    <w:rsid w:val="00AA179E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3A8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19ED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3D8"/>
    <w:rsid w:val="00AF2CBB"/>
    <w:rsid w:val="00AF3529"/>
    <w:rsid w:val="00AF484B"/>
    <w:rsid w:val="00AF57BF"/>
    <w:rsid w:val="00AF5D92"/>
    <w:rsid w:val="00B028F0"/>
    <w:rsid w:val="00B03101"/>
    <w:rsid w:val="00B0338E"/>
    <w:rsid w:val="00B036A7"/>
    <w:rsid w:val="00B03FC4"/>
    <w:rsid w:val="00B04C35"/>
    <w:rsid w:val="00B05476"/>
    <w:rsid w:val="00B05BCC"/>
    <w:rsid w:val="00B063DF"/>
    <w:rsid w:val="00B1011E"/>
    <w:rsid w:val="00B10934"/>
    <w:rsid w:val="00B10CCA"/>
    <w:rsid w:val="00B10CE5"/>
    <w:rsid w:val="00B10D59"/>
    <w:rsid w:val="00B1101E"/>
    <w:rsid w:val="00B11D92"/>
    <w:rsid w:val="00B12480"/>
    <w:rsid w:val="00B1257C"/>
    <w:rsid w:val="00B12D4B"/>
    <w:rsid w:val="00B13ABB"/>
    <w:rsid w:val="00B13BA9"/>
    <w:rsid w:val="00B14FCB"/>
    <w:rsid w:val="00B15429"/>
    <w:rsid w:val="00B16137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685B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49B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1A18"/>
    <w:rsid w:val="00B726CA"/>
    <w:rsid w:val="00B7446B"/>
    <w:rsid w:val="00B74C8E"/>
    <w:rsid w:val="00B750FF"/>
    <w:rsid w:val="00B75114"/>
    <w:rsid w:val="00B763E5"/>
    <w:rsid w:val="00B76823"/>
    <w:rsid w:val="00B76983"/>
    <w:rsid w:val="00B774FA"/>
    <w:rsid w:val="00B812D1"/>
    <w:rsid w:val="00B81572"/>
    <w:rsid w:val="00B81686"/>
    <w:rsid w:val="00B834A7"/>
    <w:rsid w:val="00B83D38"/>
    <w:rsid w:val="00B84C2E"/>
    <w:rsid w:val="00B861FD"/>
    <w:rsid w:val="00B9193E"/>
    <w:rsid w:val="00B91E78"/>
    <w:rsid w:val="00B9285C"/>
    <w:rsid w:val="00B92F23"/>
    <w:rsid w:val="00B95205"/>
    <w:rsid w:val="00B97D50"/>
    <w:rsid w:val="00BA0277"/>
    <w:rsid w:val="00BA03C2"/>
    <w:rsid w:val="00BA0417"/>
    <w:rsid w:val="00BA290F"/>
    <w:rsid w:val="00BA369B"/>
    <w:rsid w:val="00BA3B51"/>
    <w:rsid w:val="00BA5109"/>
    <w:rsid w:val="00BA62BA"/>
    <w:rsid w:val="00BA7E04"/>
    <w:rsid w:val="00BA7F9E"/>
    <w:rsid w:val="00BB2397"/>
    <w:rsid w:val="00BB2527"/>
    <w:rsid w:val="00BB2C5E"/>
    <w:rsid w:val="00BB3C4A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24A"/>
    <w:rsid w:val="00BD6D5C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23AF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252"/>
    <w:rsid w:val="00C16D3A"/>
    <w:rsid w:val="00C20523"/>
    <w:rsid w:val="00C20FA0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386D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279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B7F7C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100C"/>
    <w:rsid w:val="00CD511D"/>
    <w:rsid w:val="00CD5800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E69E6"/>
    <w:rsid w:val="00CF0CB0"/>
    <w:rsid w:val="00CF11FF"/>
    <w:rsid w:val="00CF1237"/>
    <w:rsid w:val="00CF3AB0"/>
    <w:rsid w:val="00CF4227"/>
    <w:rsid w:val="00CF55E6"/>
    <w:rsid w:val="00CF63BD"/>
    <w:rsid w:val="00CF6D1D"/>
    <w:rsid w:val="00CF718B"/>
    <w:rsid w:val="00CF7C87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17E0E"/>
    <w:rsid w:val="00D20A59"/>
    <w:rsid w:val="00D21198"/>
    <w:rsid w:val="00D21395"/>
    <w:rsid w:val="00D21AA8"/>
    <w:rsid w:val="00D22282"/>
    <w:rsid w:val="00D25401"/>
    <w:rsid w:val="00D25E4B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17C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09F"/>
    <w:rsid w:val="00D611AC"/>
    <w:rsid w:val="00D6121B"/>
    <w:rsid w:val="00D61752"/>
    <w:rsid w:val="00D6181A"/>
    <w:rsid w:val="00D63776"/>
    <w:rsid w:val="00D637BE"/>
    <w:rsid w:val="00D644A0"/>
    <w:rsid w:val="00D657D4"/>
    <w:rsid w:val="00D67647"/>
    <w:rsid w:val="00D700C2"/>
    <w:rsid w:val="00D7052D"/>
    <w:rsid w:val="00D7496E"/>
    <w:rsid w:val="00D7615F"/>
    <w:rsid w:val="00D766ED"/>
    <w:rsid w:val="00D8022C"/>
    <w:rsid w:val="00D80714"/>
    <w:rsid w:val="00D815F8"/>
    <w:rsid w:val="00D817C2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26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4B0"/>
    <w:rsid w:val="00DC456F"/>
    <w:rsid w:val="00DC4998"/>
    <w:rsid w:val="00DC5946"/>
    <w:rsid w:val="00DC5CAD"/>
    <w:rsid w:val="00DC67E9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216"/>
    <w:rsid w:val="00DE1B1A"/>
    <w:rsid w:val="00DE3EE8"/>
    <w:rsid w:val="00DE456E"/>
    <w:rsid w:val="00DE4DCE"/>
    <w:rsid w:val="00DE59BA"/>
    <w:rsid w:val="00DE5FA4"/>
    <w:rsid w:val="00DE6436"/>
    <w:rsid w:val="00DE79A3"/>
    <w:rsid w:val="00DE7B28"/>
    <w:rsid w:val="00DE7E6B"/>
    <w:rsid w:val="00DF1456"/>
    <w:rsid w:val="00DF1964"/>
    <w:rsid w:val="00DF24A7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576B"/>
    <w:rsid w:val="00E27256"/>
    <w:rsid w:val="00E27AF8"/>
    <w:rsid w:val="00E27E4D"/>
    <w:rsid w:val="00E27FDB"/>
    <w:rsid w:val="00E30DF1"/>
    <w:rsid w:val="00E311BC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0CFE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5F6"/>
    <w:rsid w:val="00E718ED"/>
    <w:rsid w:val="00E71B2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CE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4755"/>
    <w:rsid w:val="00EC5720"/>
    <w:rsid w:val="00EC6FAA"/>
    <w:rsid w:val="00EC72EF"/>
    <w:rsid w:val="00EC72FB"/>
    <w:rsid w:val="00ED067D"/>
    <w:rsid w:val="00ED181F"/>
    <w:rsid w:val="00ED2053"/>
    <w:rsid w:val="00ED22A8"/>
    <w:rsid w:val="00ED24AE"/>
    <w:rsid w:val="00ED375F"/>
    <w:rsid w:val="00ED58D7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EEE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4712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54AA"/>
    <w:rsid w:val="00F76D7E"/>
    <w:rsid w:val="00F80249"/>
    <w:rsid w:val="00F804A3"/>
    <w:rsid w:val="00F81715"/>
    <w:rsid w:val="00F82BC3"/>
    <w:rsid w:val="00F84532"/>
    <w:rsid w:val="00F854F4"/>
    <w:rsid w:val="00F864B9"/>
    <w:rsid w:val="00F86698"/>
    <w:rsid w:val="00F86700"/>
    <w:rsid w:val="00F87443"/>
    <w:rsid w:val="00F90A7F"/>
    <w:rsid w:val="00F90ED7"/>
    <w:rsid w:val="00F91E23"/>
    <w:rsid w:val="00F92460"/>
    <w:rsid w:val="00F929C1"/>
    <w:rsid w:val="00F92D34"/>
    <w:rsid w:val="00F94EE0"/>
    <w:rsid w:val="00F95A38"/>
    <w:rsid w:val="00F95F6B"/>
    <w:rsid w:val="00F9677A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6AA0"/>
    <w:rsid w:val="00FA6BB7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107"/>
    <w:rsid w:val="00FC69B2"/>
    <w:rsid w:val="00FC78C2"/>
    <w:rsid w:val="00FD14AF"/>
    <w:rsid w:val="00FD2459"/>
    <w:rsid w:val="00FD2F6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83A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4C4EC3"/>
  <w15:chartTrackingRefBased/>
  <w15:docId w15:val="{93812588-B4B5-4A51-8291-E77E7F1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7263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iPriority w:val="99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BD624A"/>
    <w:rPr>
      <w:lang w:val="fr-FR" w:eastAsia="en-US"/>
    </w:rPr>
  </w:style>
  <w:style w:type="table" w:styleId="Tabellendesign">
    <w:name w:val="Table Theme"/>
    <w:basedOn w:val="NormaleTabelle"/>
    <w:rsid w:val="00DE79A3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link w:val="Endnotentext"/>
    <w:semiHidden/>
    <w:rsid w:val="00B2685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B859-5EEA-4B06-9149-95B1D96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254</Words>
  <Characters>2137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Kunz, Alicia</cp:lastModifiedBy>
  <cp:revision>5</cp:revision>
  <cp:lastPrinted>2014-04-24T15:31:00Z</cp:lastPrinted>
  <dcterms:created xsi:type="dcterms:W3CDTF">2023-03-16T19:14:00Z</dcterms:created>
  <dcterms:modified xsi:type="dcterms:W3CDTF">2024-04-17T12:10:00Z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