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3BD" w:rsidRPr="0071013A" w:rsidRDefault="000A23BD" w:rsidP="0071013A">
      <w:pPr>
        <w:spacing w:after="120"/>
        <w:jc w:val="right"/>
        <w:rPr>
          <w:rFonts w:ascii="Arial" w:hAnsi="Arial" w:cs="Arial"/>
          <w:b/>
          <w:color w:val="002060"/>
          <w:sz w:val="28"/>
          <w:szCs w:val="28"/>
          <w:lang w:val="en-GB"/>
        </w:rPr>
      </w:pPr>
      <w:r w:rsidRPr="0071013A">
        <w:rPr>
          <w:rFonts w:ascii="Arial" w:hAnsi="Arial" w:cs="Arial"/>
          <w:b/>
          <w:color w:val="002060"/>
          <w:sz w:val="28"/>
          <w:szCs w:val="28"/>
          <w:lang w:val="en-GB"/>
        </w:rPr>
        <w:t>DURING THE MOBILITY</w:t>
      </w:r>
      <w:r w:rsidR="0071013A">
        <w:rPr>
          <w:rFonts w:ascii="Arial" w:hAnsi="Arial" w:cs="Arial"/>
          <w:sz w:val="20"/>
          <w:lang w:val="en-GB"/>
        </w:rPr>
        <w:tab/>
      </w:r>
      <w:r w:rsidR="0071013A">
        <w:rPr>
          <w:rFonts w:ascii="Arial" w:hAnsi="Arial" w:cs="Arial"/>
          <w:sz w:val="20"/>
          <w:lang w:val="en-GB"/>
        </w:rPr>
        <w:tab/>
      </w:r>
      <w:r w:rsidR="0071013A">
        <w:rPr>
          <w:rFonts w:ascii="Arial" w:hAnsi="Arial" w:cs="Arial"/>
          <w:sz w:val="20"/>
          <w:lang w:val="en-GB"/>
        </w:rPr>
        <w:tab/>
      </w:r>
      <w:r w:rsidR="0071013A">
        <w:rPr>
          <w:rFonts w:ascii="Arial" w:hAnsi="Arial" w:cs="Arial"/>
          <w:sz w:val="20"/>
          <w:lang w:val="en-GB"/>
        </w:rPr>
        <w:tab/>
      </w:r>
      <w:r w:rsidR="00953FE1" w:rsidRPr="0071013A">
        <w:rPr>
          <w:rFonts w:ascii="Arial" w:hAnsi="Arial" w:cs="Arial"/>
          <w:sz w:val="20"/>
          <w:lang w:val="en-GB"/>
        </w:rPr>
        <w:t>Academic Year: 202</w:t>
      </w:r>
      <w:r w:rsidR="00571E2B">
        <w:rPr>
          <w:rFonts w:ascii="Arial" w:hAnsi="Arial" w:cs="Arial"/>
          <w:sz w:val="20"/>
          <w:lang w:val="en-GB"/>
        </w:rPr>
        <w:t>3</w:t>
      </w:r>
      <w:r w:rsidR="00953FE1" w:rsidRPr="0071013A">
        <w:rPr>
          <w:rFonts w:ascii="Arial" w:hAnsi="Arial" w:cs="Arial"/>
          <w:sz w:val="20"/>
          <w:lang w:val="en-GB"/>
        </w:rPr>
        <w:t>/202</w:t>
      </w:r>
      <w:r w:rsidR="00571E2B">
        <w:rPr>
          <w:rFonts w:ascii="Arial" w:hAnsi="Arial" w:cs="Arial"/>
          <w:sz w:val="20"/>
          <w:lang w:val="en-GB"/>
        </w:rPr>
        <w:t>4</w:t>
      </w:r>
    </w:p>
    <w:p w:rsidR="000A23BD" w:rsidRPr="0071013A" w:rsidRDefault="000A23BD" w:rsidP="006761C5">
      <w:pPr>
        <w:pStyle w:val="berschrift4"/>
        <w:keepNext w:val="0"/>
        <w:numPr>
          <w:ilvl w:val="0"/>
          <w:numId w:val="0"/>
        </w:numPr>
        <w:spacing w:after="120"/>
        <w:jc w:val="center"/>
        <w:rPr>
          <w:rFonts w:ascii="Arial" w:hAnsi="Arial" w:cs="Arial"/>
          <w:b/>
          <w:color w:val="002060"/>
          <w:sz w:val="20"/>
          <w:lang w:val="en-GB"/>
        </w:rPr>
      </w:pPr>
      <w:r w:rsidRPr="0071013A">
        <w:rPr>
          <w:rFonts w:ascii="Arial" w:hAnsi="Arial" w:cs="Arial"/>
          <w:b/>
          <w:color w:val="002060"/>
          <w:sz w:val="20"/>
          <w:lang w:val="en-GB"/>
        </w:rPr>
        <w:t>CHANGES TO THE ORIGINAL LEARNING AGREEMENT</w:t>
      </w:r>
    </w:p>
    <w:p w:rsidR="008E5583" w:rsidRPr="0071013A" w:rsidRDefault="00517FB0" w:rsidP="008E5583">
      <w:pPr>
        <w:jc w:val="left"/>
        <w:rPr>
          <w:rFonts w:ascii="Arial" w:hAnsi="Arial" w:cs="Arial"/>
          <w:sz w:val="20"/>
          <w:lang w:val="en-GB"/>
        </w:rPr>
      </w:pPr>
      <w:r w:rsidRPr="0071013A">
        <w:rPr>
          <w:rFonts w:ascii="Arial" w:hAnsi="Arial" w:cs="Arial"/>
          <w:sz w:val="20"/>
          <w:lang w:val="en-GB"/>
        </w:rPr>
        <w:br/>
      </w:r>
      <w:r w:rsidR="008E5583" w:rsidRPr="0071013A">
        <w:rPr>
          <w:rFonts w:ascii="Arial" w:hAnsi="Arial" w:cs="Arial"/>
          <w:sz w:val="20"/>
          <w:lang w:val="en-GB"/>
        </w:rPr>
        <w:t>Student’s name: _________________________</w:t>
      </w:r>
      <w:r w:rsidR="00D25E4B" w:rsidRPr="0071013A">
        <w:rPr>
          <w:rFonts w:ascii="Arial" w:hAnsi="Arial" w:cs="Arial"/>
          <w:sz w:val="20"/>
          <w:lang w:val="en-GB"/>
        </w:rPr>
        <w:t xml:space="preserve">___________ </w:t>
      </w:r>
      <w:r w:rsidR="006761C5" w:rsidRPr="0071013A">
        <w:rPr>
          <w:rFonts w:ascii="Arial" w:hAnsi="Arial" w:cs="Arial"/>
          <w:sz w:val="20"/>
          <w:lang w:val="en-GB"/>
        </w:rPr>
        <w:t>Degree programme: ________________________________________</w:t>
      </w:r>
    </w:p>
    <w:p w:rsidR="0032299C" w:rsidRPr="0071013A" w:rsidRDefault="000A23BD" w:rsidP="006106A3">
      <w:pPr>
        <w:tabs>
          <w:tab w:val="left" w:pos="7655"/>
        </w:tabs>
        <w:ind w:left="8505" w:right="-455" w:hanging="8505"/>
        <w:jc w:val="left"/>
        <w:rPr>
          <w:rFonts w:ascii="Arial" w:hAnsi="Arial" w:cs="Arial"/>
          <w:sz w:val="16"/>
          <w:szCs w:val="16"/>
          <w:lang w:val="en-GB"/>
        </w:rPr>
      </w:pPr>
      <w:r w:rsidRPr="0071013A">
        <w:rPr>
          <w:rFonts w:ascii="Arial" w:hAnsi="Arial" w:cs="Arial"/>
          <w:b/>
          <w:color w:val="002060"/>
          <w:sz w:val="20"/>
          <w:lang w:val="en-GB"/>
        </w:rPr>
        <w:t xml:space="preserve">EXCEPTIONAL CHANGES TO </w:t>
      </w:r>
      <w:r w:rsidR="009C0CFA" w:rsidRPr="0071013A">
        <w:rPr>
          <w:rFonts w:ascii="Arial" w:hAnsi="Arial" w:cs="Arial"/>
          <w:b/>
          <w:color w:val="002060"/>
          <w:sz w:val="20"/>
          <w:lang w:val="en-GB"/>
        </w:rPr>
        <w:t xml:space="preserve">TABLE </w:t>
      </w:r>
      <w:proofErr w:type="spellStart"/>
      <w:r w:rsidR="009C0CFA" w:rsidRPr="0071013A">
        <w:rPr>
          <w:rFonts w:ascii="Arial" w:hAnsi="Arial" w:cs="Arial"/>
          <w:b/>
          <w:color w:val="002060"/>
          <w:sz w:val="20"/>
          <w:lang w:val="en-GB"/>
        </w:rPr>
        <w:t>A</w:t>
      </w:r>
      <w:proofErr w:type="spellEnd"/>
      <w:r w:rsidR="006106A3" w:rsidRPr="0071013A">
        <w:rPr>
          <w:rFonts w:ascii="Arial" w:hAnsi="Arial" w:cs="Arial"/>
          <w:b/>
          <w:color w:val="002060"/>
          <w:sz w:val="20"/>
          <w:lang w:val="en-GB"/>
        </w:rPr>
        <w:t xml:space="preserve"> </w:t>
      </w:r>
      <w:r w:rsidR="006106A3" w:rsidRPr="0071013A">
        <w:rPr>
          <w:rFonts w:ascii="Arial" w:hAnsi="Arial" w:cs="Arial"/>
          <w:b/>
          <w:color w:val="002060"/>
          <w:sz w:val="20"/>
          <w:lang w:val="en-GB"/>
        </w:rPr>
        <w:tab/>
      </w:r>
      <w:r w:rsidR="008E5583" w:rsidRPr="0071013A">
        <w:rPr>
          <w:rFonts w:ascii="Arial" w:hAnsi="Arial" w:cs="Arial"/>
          <w:b/>
          <w:color w:val="002060"/>
          <w:sz w:val="20"/>
          <w:lang w:val="en-GB"/>
        </w:rPr>
        <w:t xml:space="preserve">EXCEPTIONAL CHANGES TO TABLE B </w:t>
      </w:r>
      <w:r w:rsidR="001766A5" w:rsidRPr="0071013A">
        <w:rPr>
          <w:rFonts w:ascii="Arial" w:hAnsi="Arial" w:cs="Arial"/>
          <w:color w:val="002060"/>
          <w:sz w:val="16"/>
          <w:szCs w:val="16"/>
          <w:lang w:val="en-GB"/>
        </w:rPr>
        <w:t>(if applicable)</w:t>
      </w: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361"/>
        <w:gridCol w:w="1120"/>
        <w:gridCol w:w="867"/>
        <w:gridCol w:w="1030"/>
        <w:gridCol w:w="284"/>
        <w:gridCol w:w="992"/>
        <w:gridCol w:w="3872"/>
        <w:gridCol w:w="1087"/>
        <w:gridCol w:w="905"/>
      </w:tblGrid>
      <w:tr w:rsidR="004457DF" w:rsidRPr="0071013A" w:rsidTr="006106A3">
        <w:trPr>
          <w:trHeight w:val="583"/>
        </w:trPr>
        <w:tc>
          <w:tcPr>
            <w:tcW w:w="7428" w:type="dxa"/>
            <w:gridSpan w:val="5"/>
            <w:shd w:val="clear" w:color="auto" w:fill="FFFFFF"/>
          </w:tcPr>
          <w:p w:rsidR="004457DF" w:rsidRPr="0071013A" w:rsidRDefault="004457DF" w:rsidP="000F0FA1">
            <w:pPr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1013A">
              <w:rPr>
                <w:rFonts w:ascii="Arial" w:hAnsi="Arial" w:cs="Arial"/>
                <w:b/>
                <w:sz w:val="16"/>
                <w:szCs w:val="16"/>
                <w:lang w:val="en-US"/>
              </w:rPr>
              <w:t>Table A2: During the mobility</w:t>
            </w:r>
          </w:p>
          <w:p w:rsidR="004457DF" w:rsidRPr="0071013A" w:rsidRDefault="004457DF" w:rsidP="00FE783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1013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/>
          </w:tcPr>
          <w:p w:rsidR="004457DF" w:rsidRPr="0071013A" w:rsidRDefault="004457DF" w:rsidP="00FE783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56" w:type="dxa"/>
            <w:gridSpan w:val="4"/>
            <w:shd w:val="clear" w:color="auto" w:fill="FFFFFF"/>
          </w:tcPr>
          <w:p w:rsidR="004457DF" w:rsidRPr="0071013A" w:rsidRDefault="004457DF" w:rsidP="00ED22A8">
            <w:pPr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1013A">
              <w:rPr>
                <w:rFonts w:ascii="Arial" w:hAnsi="Arial" w:cs="Arial"/>
                <w:b/>
                <w:sz w:val="16"/>
                <w:szCs w:val="16"/>
                <w:lang w:val="en-US"/>
              </w:rPr>
              <w:t>Table B2: During the mobility</w:t>
            </w:r>
          </w:p>
        </w:tc>
      </w:tr>
      <w:tr w:rsidR="006106A3" w:rsidRPr="0071013A" w:rsidTr="006106A3">
        <w:trPr>
          <w:trHeight w:val="397"/>
        </w:trPr>
        <w:tc>
          <w:tcPr>
            <w:tcW w:w="1050" w:type="dxa"/>
            <w:shd w:val="clear" w:color="auto" w:fill="D9D9D9"/>
          </w:tcPr>
          <w:p w:rsidR="006106A3" w:rsidRPr="0071013A" w:rsidRDefault="006106A3" w:rsidP="005640C3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bookmarkStart w:id="0" w:name="_GoBack"/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t xml:space="preserve">Component code </w:t>
            </w: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71013A">
              <w:rPr>
                <w:rFonts w:ascii="Arial" w:hAnsi="Arial" w:cs="Arial"/>
                <w:sz w:val="14"/>
                <w:szCs w:val="14"/>
                <w:lang w:val="en-GB"/>
              </w:rPr>
              <w:t>(if any)</w:t>
            </w: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361" w:type="dxa"/>
            <w:shd w:val="clear" w:color="auto" w:fill="D9D9D9"/>
          </w:tcPr>
          <w:p w:rsidR="006106A3" w:rsidRPr="0071013A" w:rsidRDefault="006106A3" w:rsidP="001766A5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t xml:space="preserve">Component title </w:t>
            </w: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br/>
              <w:t xml:space="preserve">at the Receiving Institution </w:t>
            </w: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71013A">
              <w:rPr>
                <w:rFonts w:ascii="Arial" w:hAnsi="Arial" w:cs="Arial"/>
                <w:sz w:val="14"/>
                <w:szCs w:val="14"/>
                <w:lang w:val="en-GB"/>
              </w:rPr>
              <w:t>(as indicated in the course catalogue)</w:t>
            </w:r>
          </w:p>
        </w:tc>
        <w:tc>
          <w:tcPr>
            <w:tcW w:w="1120" w:type="dxa"/>
            <w:shd w:val="clear" w:color="auto" w:fill="D9D9D9"/>
          </w:tcPr>
          <w:p w:rsidR="006106A3" w:rsidRPr="0071013A" w:rsidRDefault="006106A3" w:rsidP="002A790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t xml:space="preserve">A=Added component;  D=Deleted component </w:t>
            </w:r>
            <w:r w:rsidRPr="0071013A">
              <w:rPr>
                <w:rFonts w:ascii="Arial" w:hAnsi="Arial" w:cs="Arial"/>
                <w:sz w:val="14"/>
                <w:szCs w:val="14"/>
                <w:lang w:val="en-GB"/>
              </w:rPr>
              <w:t>(tick if applicable)</w:t>
            </w: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67" w:type="dxa"/>
            <w:shd w:val="clear" w:color="auto" w:fill="D9D9D9"/>
          </w:tcPr>
          <w:p w:rsidR="006106A3" w:rsidRPr="0071013A" w:rsidRDefault="006106A3" w:rsidP="002275D3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t>Reason for change</w:t>
            </w:r>
            <w:r w:rsidRPr="0071013A">
              <w:rPr>
                <w:rStyle w:val="Endnotenzeichen"/>
                <w:rFonts w:ascii="Arial" w:hAnsi="Arial" w:cs="Arial"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030" w:type="dxa"/>
            <w:shd w:val="clear" w:color="auto" w:fill="D9D9D9"/>
          </w:tcPr>
          <w:p w:rsidR="006106A3" w:rsidRPr="0071013A" w:rsidRDefault="006106A3" w:rsidP="005640C3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013A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Number </w:t>
            </w:r>
            <w:r w:rsidRPr="0071013A">
              <w:rPr>
                <w:rFonts w:ascii="Arial" w:eastAsia="Calibri" w:hAnsi="Arial" w:cs="Arial"/>
                <w:sz w:val="16"/>
                <w:szCs w:val="16"/>
                <w:lang w:val="en-US"/>
              </w:rPr>
              <w:br/>
              <w:t xml:space="preserve">of ECTS </w:t>
            </w:r>
            <w:r w:rsidRPr="0071013A">
              <w:rPr>
                <w:rFonts w:ascii="Arial" w:eastAsia="Calibri" w:hAnsi="Arial" w:cs="Arial"/>
                <w:sz w:val="16"/>
                <w:szCs w:val="16"/>
                <w:lang w:val="en-US"/>
              </w:rPr>
              <w:br/>
              <w:t xml:space="preserve">credits </w:t>
            </w:r>
            <w:r w:rsidRPr="0071013A">
              <w:rPr>
                <w:rFonts w:ascii="Arial" w:eastAsia="Calibri" w:hAnsi="Arial" w:cs="Arial"/>
                <w:sz w:val="14"/>
                <w:szCs w:val="14"/>
                <w:lang w:val="en-US"/>
              </w:rPr>
              <w:t>(or equivalent)</w:t>
            </w:r>
          </w:p>
          <w:p w:rsidR="006106A3" w:rsidRPr="0071013A" w:rsidRDefault="006106A3" w:rsidP="006106A3">
            <w:pPr>
              <w:spacing w:before="60" w:after="6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/>
          </w:tcPr>
          <w:p w:rsidR="006106A3" w:rsidRPr="0071013A" w:rsidRDefault="006106A3" w:rsidP="00415D9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6106A3" w:rsidRPr="0071013A" w:rsidRDefault="006106A3" w:rsidP="000E3E5A">
            <w:pPr>
              <w:spacing w:before="60" w:after="60"/>
              <w:ind w:left="-108" w:right="-108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1013A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Component code </w:t>
            </w:r>
            <w:r w:rsidRPr="0071013A">
              <w:rPr>
                <w:rFonts w:ascii="Arial" w:eastAsia="Calibri" w:hAnsi="Arial" w:cs="Arial"/>
                <w:sz w:val="16"/>
                <w:szCs w:val="16"/>
                <w:lang w:val="en-US"/>
              </w:rPr>
              <w:br/>
            </w:r>
            <w:r w:rsidRPr="0071013A">
              <w:rPr>
                <w:rFonts w:ascii="Arial" w:eastAsia="Calibri" w:hAnsi="Arial" w:cs="Arial"/>
                <w:sz w:val="14"/>
                <w:szCs w:val="14"/>
                <w:lang w:val="en-US"/>
              </w:rPr>
              <w:t>(if any)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D9D9D9"/>
          </w:tcPr>
          <w:p w:rsidR="006106A3" w:rsidRPr="0071013A" w:rsidRDefault="006106A3" w:rsidP="00EC4755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t xml:space="preserve">Component title </w:t>
            </w: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br/>
              <w:t xml:space="preserve">at the </w:t>
            </w:r>
            <w:r w:rsidRPr="0071013A">
              <w:rPr>
                <w:rFonts w:ascii="Arial" w:eastAsia="Calibri" w:hAnsi="Arial" w:cs="Arial"/>
                <w:sz w:val="16"/>
                <w:szCs w:val="16"/>
                <w:lang w:val="en-US"/>
              </w:rPr>
              <w:t>Sending Institution</w:t>
            </w:r>
            <w:r w:rsidRPr="0071013A">
              <w:rPr>
                <w:rFonts w:ascii="Arial" w:eastAsia="Calibri" w:hAnsi="Arial" w:cs="Arial"/>
                <w:sz w:val="16"/>
                <w:szCs w:val="16"/>
                <w:lang w:val="en-US"/>
              </w:rPr>
              <w:br/>
            </w:r>
            <w:r w:rsidRPr="0071013A">
              <w:rPr>
                <w:rFonts w:ascii="Arial" w:hAnsi="Arial" w:cs="Arial"/>
                <w:sz w:val="14"/>
                <w:szCs w:val="14"/>
                <w:lang w:val="en-GB"/>
              </w:rPr>
              <w:t>(as indicated in the course catalogue)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9D9D9"/>
          </w:tcPr>
          <w:p w:rsidR="006106A3" w:rsidRPr="0071013A" w:rsidRDefault="006106A3" w:rsidP="00DC44B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t xml:space="preserve">A=Added component;  D=Deleted component </w:t>
            </w:r>
            <w:r w:rsidRPr="0071013A">
              <w:rPr>
                <w:rFonts w:ascii="Arial" w:hAnsi="Arial" w:cs="Arial"/>
                <w:sz w:val="14"/>
                <w:szCs w:val="14"/>
                <w:lang w:val="en-GB"/>
              </w:rPr>
              <w:t>(tick if applicable)</w:t>
            </w: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9D9D9"/>
          </w:tcPr>
          <w:p w:rsidR="006106A3" w:rsidRPr="0071013A" w:rsidRDefault="006106A3" w:rsidP="00AF23D8">
            <w:pPr>
              <w:spacing w:before="60" w:after="60"/>
              <w:ind w:left="-108" w:right="-108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t xml:space="preserve">Number </w:t>
            </w: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br/>
              <w:t xml:space="preserve">of ECTS </w:t>
            </w: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br/>
              <w:t xml:space="preserve">credits </w:t>
            </w:r>
            <w:r w:rsidRPr="0071013A">
              <w:rPr>
                <w:rFonts w:ascii="Arial" w:hAnsi="Arial" w:cs="Arial"/>
                <w:sz w:val="14"/>
                <w:szCs w:val="14"/>
                <w:lang w:val="en-GB"/>
              </w:rPr>
              <w:t>(or equivalent</w:t>
            </w:r>
          </w:p>
        </w:tc>
      </w:tr>
      <w:bookmarkEnd w:id="0"/>
      <w:tr w:rsidR="006106A3" w:rsidRPr="0071013A" w:rsidTr="006106A3">
        <w:trPr>
          <w:trHeight w:hRule="exact" w:val="340"/>
        </w:trPr>
        <w:tc>
          <w:tcPr>
            <w:tcW w:w="105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106A3" w:rsidRPr="0071013A" w:rsidRDefault="006106A3" w:rsidP="00992F0A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030" w:type="dxa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387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6106A3" w:rsidRPr="0071013A" w:rsidRDefault="006106A3" w:rsidP="00DC44B0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</w:tr>
      <w:tr w:rsidR="006106A3" w:rsidRPr="0071013A" w:rsidTr="006106A3">
        <w:trPr>
          <w:trHeight w:hRule="exact" w:val="340"/>
        </w:trPr>
        <w:tc>
          <w:tcPr>
            <w:tcW w:w="105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030" w:type="dxa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387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6106A3" w:rsidRPr="0071013A" w:rsidRDefault="006106A3" w:rsidP="00DC44B0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</w:tr>
      <w:tr w:rsidR="006106A3" w:rsidRPr="0071013A" w:rsidTr="006106A3">
        <w:trPr>
          <w:trHeight w:hRule="exact" w:val="340"/>
        </w:trPr>
        <w:tc>
          <w:tcPr>
            <w:tcW w:w="105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030" w:type="dxa"/>
          </w:tcPr>
          <w:p w:rsidR="006106A3" w:rsidRPr="0071013A" w:rsidRDefault="006106A3" w:rsidP="006106A3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387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6106A3" w:rsidRPr="0071013A" w:rsidRDefault="006106A3" w:rsidP="00DC44B0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</w:tr>
      <w:tr w:rsidR="006106A3" w:rsidRPr="0071013A" w:rsidTr="006106A3">
        <w:trPr>
          <w:trHeight w:hRule="exact" w:val="340"/>
        </w:trPr>
        <w:tc>
          <w:tcPr>
            <w:tcW w:w="105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030" w:type="dxa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387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6106A3" w:rsidRPr="0071013A" w:rsidRDefault="006106A3" w:rsidP="00DC44B0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</w:tr>
      <w:tr w:rsidR="006106A3" w:rsidRPr="0071013A" w:rsidTr="006106A3">
        <w:trPr>
          <w:trHeight w:hRule="exact" w:val="340"/>
        </w:trPr>
        <w:tc>
          <w:tcPr>
            <w:tcW w:w="105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030" w:type="dxa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387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6106A3" w:rsidRPr="0071013A" w:rsidRDefault="006106A3" w:rsidP="00DC44B0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</w:tr>
      <w:tr w:rsidR="006106A3" w:rsidRPr="0071013A" w:rsidTr="006106A3">
        <w:trPr>
          <w:trHeight w:hRule="exact" w:val="340"/>
        </w:trPr>
        <w:tc>
          <w:tcPr>
            <w:tcW w:w="105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030" w:type="dxa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387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6106A3" w:rsidRPr="0071013A" w:rsidRDefault="006106A3" w:rsidP="00DC44B0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</w:tr>
      <w:tr w:rsidR="006106A3" w:rsidRPr="0071013A" w:rsidTr="006106A3">
        <w:trPr>
          <w:trHeight w:hRule="exact" w:val="340"/>
        </w:trPr>
        <w:tc>
          <w:tcPr>
            <w:tcW w:w="105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030" w:type="dxa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387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6106A3" w:rsidRPr="0071013A" w:rsidRDefault="006106A3" w:rsidP="00DC44B0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</w:tr>
      <w:tr w:rsidR="006106A3" w:rsidRPr="0071013A" w:rsidTr="006106A3">
        <w:trPr>
          <w:trHeight w:hRule="exact" w:val="340"/>
        </w:trPr>
        <w:tc>
          <w:tcPr>
            <w:tcW w:w="105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030" w:type="dxa"/>
          </w:tcPr>
          <w:p w:rsidR="006106A3" w:rsidRPr="0071013A" w:rsidRDefault="006106A3" w:rsidP="006106A3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387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6106A3" w:rsidRPr="0071013A" w:rsidRDefault="006106A3" w:rsidP="00DC44B0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71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</w:tr>
      <w:tr w:rsidR="006106A3" w:rsidRPr="0071013A" w:rsidTr="006106A3">
        <w:trPr>
          <w:trHeight w:hRule="exact" w:val="340"/>
        </w:trPr>
        <w:tc>
          <w:tcPr>
            <w:tcW w:w="6398" w:type="dxa"/>
            <w:gridSpan w:val="4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1013A">
              <w:rPr>
                <w:rFonts w:ascii="Arial" w:eastAsia="Calibri" w:hAnsi="Arial" w:cs="Arial"/>
                <w:sz w:val="16"/>
                <w:szCs w:val="16"/>
                <w:lang w:val="en-US"/>
              </w:rPr>
              <w:t>Total:</w:t>
            </w:r>
          </w:p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eastAsia="Calibri" w:hAnsi="Arial" w:cs="Arial"/>
                <w:lang w:val="en-US"/>
              </w:rPr>
              <w:br/>
            </w:r>
          </w:p>
          <w:p w:rsidR="006106A3" w:rsidRPr="0071013A" w:rsidRDefault="006106A3" w:rsidP="00992F0A">
            <w:pPr>
              <w:spacing w:before="60" w:after="60"/>
              <w:jc w:val="right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eastAsia="Calibri" w:hAnsi="Arial" w:cs="Arial"/>
                <w:sz w:val="16"/>
                <w:szCs w:val="16"/>
                <w:lang w:val="en-US"/>
              </w:rPr>
              <w:t>Total:</w:t>
            </w:r>
          </w:p>
        </w:tc>
        <w:tc>
          <w:tcPr>
            <w:tcW w:w="1030" w:type="dxa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864" w:type="dxa"/>
            <w:gridSpan w:val="2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jc w:val="right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eastAsia="Calibri" w:hAnsi="Arial" w:cs="Arial"/>
                <w:sz w:val="16"/>
                <w:szCs w:val="16"/>
                <w:lang w:val="en-US"/>
              </w:rPr>
              <w:t>Total:</w:t>
            </w:r>
          </w:p>
        </w:tc>
        <w:tc>
          <w:tcPr>
            <w:tcW w:w="1087" w:type="dxa"/>
            <w:shd w:val="clear" w:color="auto" w:fill="FFFFFF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15500F" w:rsidRPr="0071013A" w:rsidRDefault="008C2C92" w:rsidP="0048129F">
      <w:pPr>
        <w:pStyle w:val="berschrift4"/>
        <w:keepNext w:val="0"/>
        <w:numPr>
          <w:ilvl w:val="0"/>
          <w:numId w:val="0"/>
        </w:numPr>
        <w:jc w:val="left"/>
        <w:rPr>
          <w:rFonts w:ascii="Arial" w:hAnsi="Arial" w:cs="Arial"/>
          <w:b/>
          <w:sz w:val="16"/>
          <w:szCs w:val="16"/>
          <w:u w:val="single"/>
          <w:lang w:val="en-GB"/>
        </w:rPr>
      </w:pPr>
      <w:r w:rsidRPr="0071013A">
        <w:rPr>
          <w:rFonts w:ascii="Arial" w:hAnsi="Arial" w:cs="Arial"/>
          <w:b/>
          <w:color w:val="FF0000"/>
          <w:sz w:val="16"/>
          <w:szCs w:val="16"/>
          <w:lang w:val="en-US"/>
        </w:rPr>
        <w:br/>
      </w:r>
      <w:r w:rsidR="0048129F" w:rsidRPr="0071013A">
        <w:rPr>
          <w:rFonts w:ascii="Arial" w:hAnsi="Arial" w:cs="Arial"/>
          <w:b/>
          <w:sz w:val="16"/>
          <w:szCs w:val="16"/>
          <w:u w:val="single"/>
          <w:lang w:val="en-GB"/>
        </w:rPr>
        <w:t>If the credits of any component cannot be recognised, please fill in Annex 2.</w:t>
      </w:r>
    </w:p>
    <w:p w:rsidR="000E7263" w:rsidRPr="0071013A" w:rsidRDefault="000E7263" w:rsidP="000E7263">
      <w:pPr>
        <w:pStyle w:val="Text4"/>
        <w:rPr>
          <w:rFonts w:ascii="Arial" w:hAnsi="Arial" w:cs="Arial"/>
          <w:lang w:val="en-GB"/>
        </w:rPr>
      </w:pPr>
    </w:p>
    <w:p w:rsidR="000E7263" w:rsidRPr="0071013A" w:rsidRDefault="000E7263" w:rsidP="000E7263">
      <w:pPr>
        <w:pStyle w:val="Text4"/>
        <w:rPr>
          <w:rFonts w:ascii="Arial" w:hAnsi="Arial" w:cs="Arial"/>
          <w:lang w:val="en-GB"/>
        </w:rPr>
      </w:pPr>
    </w:p>
    <w:p w:rsidR="000E7263" w:rsidRPr="0071013A" w:rsidRDefault="000E7263" w:rsidP="000E7263">
      <w:pPr>
        <w:pStyle w:val="Text4"/>
        <w:ind w:left="0"/>
        <w:rPr>
          <w:rFonts w:ascii="Arial" w:hAnsi="Arial" w:cs="Arial"/>
          <w:lang w:val="en-GB"/>
        </w:rPr>
        <w:sectPr w:rsidR="000E7263" w:rsidRPr="0071013A" w:rsidSect="00754A42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6839" w:h="11907" w:orient="landscape" w:code="9"/>
          <w:pgMar w:top="244" w:right="1418" w:bottom="1134" w:left="1701" w:header="427" w:footer="397" w:gutter="0"/>
          <w:pgNumType w:start="4"/>
          <w:cols w:space="720"/>
          <w:docGrid w:linePitch="326"/>
        </w:sectPr>
      </w:pPr>
    </w:p>
    <w:p w:rsidR="0015500F" w:rsidRPr="0071013A" w:rsidRDefault="00E71B2D" w:rsidP="00E71B2D">
      <w:pPr>
        <w:pStyle w:val="berschrift4"/>
        <w:keepNext w:val="0"/>
        <w:numPr>
          <w:ilvl w:val="0"/>
          <w:numId w:val="0"/>
        </w:numPr>
        <w:tabs>
          <w:tab w:val="left" w:pos="426"/>
        </w:tabs>
        <w:spacing w:after="360"/>
        <w:rPr>
          <w:rFonts w:ascii="Arial" w:hAnsi="Arial" w:cs="Arial"/>
          <w:sz w:val="20"/>
          <w:lang w:val="en-GB"/>
        </w:rPr>
      </w:pPr>
      <w:r w:rsidRPr="0071013A">
        <w:rPr>
          <w:rFonts w:ascii="Arial" w:hAnsi="Arial" w:cs="Arial"/>
          <w:sz w:val="20"/>
          <w:lang w:val="en-GB"/>
        </w:rPr>
        <w:lastRenderedPageBreak/>
        <w:t xml:space="preserve">By signing this document, the student, the </w:t>
      </w:r>
      <w:r w:rsidR="00F9677A" w:rsidRPr="0071013A">
        <w:rPr>
          <w:rFonts w:ascii="Arial" w:hAnsi="Arial" w:cs="Arial"/>
          <w:sz w:val="20"/>
          <w:lang w:val="en-GB"/>
        </w:rPr>
        <w:t>Sending I</w:t>
      </w:r>
      <w:r w:rsidRPr="0071013A">
        <w:rPr>
          <w:rFonts w:ascii="Arial" w:hAnsi="Arial" w:cs="Arial"/>
          <w:sz w:val="20"/>
          <w:lang w:val="en-GB"/>
        </w:rPr>
        <w:t xml:space="preserve">nstitution and the </w:t>
      </w:r>
      <w:r w:rsidR="00132AC5" w:rsidRPr="0071013A">
        <w:rPr>
          <w:rFonts w:ascii="Arial" w:hAnsi="Arial" w:cs="Arial"/>
          <w:sz w:val="20"/>
          <w:lang w:val="en-GB"/>
        </w:rPr>
        <w:t>Receiving I</w:t>
      </w:r>
      <w:r w:rsidRPr="0071013A">
        <w:rPr>
          <w:rFonts w:ascii="Arial" w:hAnsi="Arial" w:cs="Arial"/>
          <w:sz w:val="20"/>
          <w:lang w:val="en-GB"/>
        </w:rPr>
        <w:t xml:space="preserve">nstitution confirm that they approve the proposed changes </w:t>
      </w:r>
      <w:r w:rsidR="0091183F" w:rsidRPr="0071013A">
        <w:rPr>
          <w:rFonts w:ascii="Arial" w:hAnsi="Arial" w:cs="Arial"/>
          <w:sz w:val="20"/>
          <w:lang w:val="en-GB"/>
        </w:rPr>
        <w:t>to</w:t>
      </w:r>
      <w:r w:rsidRPr="0071013A">
        <w:rPr>
          <w:rFonts w:ascii="Arial" w:hAnsi="Arial" w:cs="Arial"/>
          <w:sz w:val="20"/>
          <w:lang w:val="en-GB"/>
        </w:rPr>
        <w:t xml:space="preserve"> the original Learning Agreement</w:t>
      </w:r>
      <w:r w:rsidR="00B91E78" w:rsidRPr="0071013A">
        <w:rPr>
          <w:rFonts w:ascii="Arial" w:hAnsi="Arial" w:cs="Arial"/>
          <w:sz w:val="20"/>
          <w:lang w:val="en-GB"/>
        </w:rPr>
        <w:t xml:space="preserve"> (</w:t>
      </w:r>
      <w:r w:rsidR="00F9677A" w:rsidRPr="0071013A">
        <w:rPr>
          <w:rFonts w:ascii="Arial" w:hAnsi="Arial" w:cs="Arial"/>
          <w:sz w:val="20"/>
          <w:lang w:val="en-GB"/>
        </w:rPr>
        <w:t>to be approved by e-mail or signature by student, the responsible person in the Sending Institution and the responsible person in the Receiving Institution</w:t>
      </w:r>
      <w:r w:rsidR="00B91E78" w:rsidRPr="0071013A">
        <w:rPr>
          <w:rFonts w:ascii="Arial" w:hAnsi="Arial" w:cs="Arial"/>
          <w:sz w:val="20"/>
          <w:lang w:val="en-GB"/>
        </w:rPr>
        <w:t>):</w:t>
      </w:r>
    </w:p>
    <w:tbl>
      <w:tblPr>
        <w:tblW w:w="8832" w:type="dxa"/>
        <w:jc w:val="center"/>
        <w:tblLayout w:type="fixed"/>
        <w:tblLook w:val="0000" w:firstRow="0" w:lastRow="0" w:firstColumn="0" w:lastColumn="0" w:noHBand="0" w:noVBand="0"/>
      </w:tblPr>
      <w:tblGrid>
        <w:gridCol w:w="8832"/>
      </w:tblGrid>
      <w:tr w:rsidR="0015500F" w:rsidRPr="0071013A" w:rsidTr="00E71B2D">
        <w:trPr>
          <w:jc w:val="center"/>
        </w:trPr>
        <w:tc>
          <w:tcPr>
            <w:tcW w:w="8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00F" w:rsidRPr="0071013A" w:rsidRDefault="0015500F" w:rsidP="008E7C59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1013A">
              <w:rPr>
                <w:rFonts w:ascii="Arial" w:hAnsi="Arial" w:cs="Arial"/>
                <w:b/>
                <w:sz w:val="20"/>
                <w:lang w:val="en-GB"/>
              </w:rPr>
              <w:t>The student</w:t>
            </w:r>
          </w:p>
          <w:p w:rsidR="0015500F" w:rsidRPr="0071013A" w:rsidRDefault="0015500F" w:rsidP="008E7C5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71013A">
              <w:rPr>
                <w:rFonts w:ascii="Arial" w:hAnsi="Arial" w:cs="Arial"/>
                <w:sz w:val="20"/>
                <w:lang w:val="en-GB"/>
              </w:rPr>
              <w:t>Student’s signature</w:t>
            </w:r>
            <w:r w:rsidR="00F92D34" w:rsidRPr="0071013A">
              <w:rPr>
                <w:rFonts w:ascii="Arial" w:hAnsi="Arial" w:cs="Arial"/>
                <w:sz w:val="20"/>
                <w:lang w:val="en-GB"/>
              </w:rPr>
              <w:t>:</w:t>
            </w:r>
            <w:r w:rsidRPr="0071013A">
              <w:rPr>
                <w:rStyle w:val="Funotenzeichen"/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71013A">
              <w:rPr>
                <w:rFonts w:ascii="Arial" w:hAnsi="Arial" w:cs="Arial"/>
                <w:sz w:val="20"/>
                <w:lang w:val="en-GB"/>
              </w:rPr>
              <w:tab/>
            </w:r>
            <w:r w:rsidRPr="0071013A">
              <w:rPr>
                <w:rFonts w:ascii="Arial" w:hAnsi="Arial" w:cs="Arial"/>
                <w:sz w:val="20"/>
                <w:lang w:val="en-GB"/>
              </w:rPr>
              <w:tab/>
              <w:t>Date:</w:t>
            </w:r>
            <w:r w:rsidRPr="0071013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15500F" w:rsidRPr="0071013A" w:rsidRDefault="0015500F" w:rsidP="0015500F">
      <w:pPr>
        <w:spacing w:after="0"/>
        <w:rPr>
          <w:rFonts w:ascii="Arial" w:hAnsi="Arial" w:cs="Arial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5500F" w:rsidRPr="0071013A" w:rsidTr="008E7C59">
        <w:trPr>
          <w:jc w:val="center"/>
        </w:trPr>
        <w:tc>
          <w:tcPr>
            <w:tcW w:w="8841" w:type="dxa"/>
            <w:shd w:val="clear" w:color="auto" w:fill="auto"/>
          </w:tcPr>
          <w:p w:rsidR="0015500F" w:rsidRPr="0071013A" w:rsidRDefault="0015500F" w:rsidP="008E7C59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1013A">
              <w:rPr>
                <w:rFonts w:ascii="Arial" w:hAnsi="Arial" w:cs="Arial"/>
                <w:b/>
                <w:sz w:val="20"/>
                <w:lang w:val="en-GB"/>
              </w:rPr>
              <w:t xml:space="preserve">The </w:t>
            </w:r>
            <w:r w:rsidR="00A616EE" w:rsidRPr="0071013A">
              <w:rPr>
                <w:rFonts w:ascii="Arial" w:hAnsi="Arial" w:cs="Arial"/>
                <w:b/>
                <w:sz w:val="20"/>
                <w:lang w:val="en-GB"/>
              </w:rPr>
              <w:t>S</w:t>
            </w:r>
            <w:r w:rsidRPr="0071013A">
              <w:rPr>
                <w:rFonts w:ascii="Arial" w:hAnsi="Arial" w:cs="Arial"/>
                <w:b/>
                <w:sz w:val="20"/>
                <w:lang w:val="en-GB"/>
              </w:rPr>
              <w:t xml:space="preserve">ending </w:t>
            </w:r>
            <w:r w:rsidR="00A616EE" w:rsidRPr="0071013A">
              <w:rPr>
                <w:rFonts w:ascii="Arial" w:hAnsi="Arial" w:cs="Arial"/>
                <w:b/>
                <w:sz w:val="20"/>
                <w:lang w:val="en-GB"/>
              </w:rPr>
              <w:t>I</w:t>
            </w:r>
            <w:r w:rsidRPr="0071013A">
              <w:rPr>
                <w:rFonts w:ascii="Arial" w:hAnsi="Arial" w:cs="Arial"/>
                <w:b/>
                <w:sz w:val="20"/>
                <w:lang w:val="en-GB"/>
              </w:rPr>
              <w:t>nstitution</w:t>
            </w:r>
            <w:r w:rsidR="005866C7" w:rsidRPr="0071013A">
              <w:rPr>
                <w:rFonts w:ascii="Arial" w:hAnsi="Arial" w:cs="Arial"/>
                <w:b/>
                <w:sz w:val="20"/>
                <w:lang w:val="en-GB"/>
              </w:rPr>
              <w:t xml:space="preserve"> (Programme co</w:t>
            </w:r>
            <w:r w:rsidR="001E5363" w:rsidRPr="0071013A">
              <w:rPr>
                <w:rFonts w:ascii="Arial" w:hAnsi="Arial" w:cs="Arial"/>
                <w:b/>
                <w:sz w:val="20"/>
                <w:lang w:val="en-GB"/>
              </w:rPr>
              <w:t xml:space="preserve">ordinator/Dean of Studies)                              </w:t>
            </w:r>
          </w:p>
          <w:p w:rsidR="0015500F" w:rsidRPr="0071013A" w:rsidRDefault="0015500F" w:rsidP="008E7C5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71013A">
              <w:rPr>
                <w:rFonts w:ascii="Arial" w:hAnsi="Arial" w:cs="Arial"/>
                <w:sz w:val="20"/>
                <w:lang w:val="en-GB"/>
              </w:rPr>
              <w:t>Responsible person’s signature</w:t>
            </w:r>
            <w:r w:rsidR="00F92D34" w:rsidRPr="0071013A">
              <w:rPr>
                <w:rFonts w:ascii="Arial" w:hAnsi="Arial" w:cs="Arial"/>
                <w:sz w:val="20"/>
                <w:lang w:val="en-GB"/>
              </w:rPr>
              <w:t>:</w:t>
            </w:r>
            <w:r w:rsidRPr="0071013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1013A">
              <w:rPr>
                <w:rFonts w:ascii="Arial" w:hAnsi="Arial" w:cs="Arial"/>
                <w:sz w:val="20"/>
                <w:lang w:val="en-GB"/>
              </w:rPr>
              <w:tab/>
            </w:r>
            <w:r w:rsidRPr="0071013A">
              <w:rPr>
                <w:rFonts w:ascii="Arial" w:hAnsi="Arial" w:cs="Arial"/>
                <w:sz w:val="20"/>
                <w:lang w:val="en-GB"/>
              </w:rPr>
              <w:tab/>
              <w:t xml:space="preserve">Date: </w:t>
            </w:r>
            <w:r w:rsidRPr="0071013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15500F" w:rsidRPr="0071013A" w:rsidRDefault="0015500F" w:rsidP="0015500F">
      <w:pPr>
        <w:spacing w:after="0"/>
        <w:rPr>
          <w:rFonts w:ascii="Arial" w:hAnsi="Arial" w:cs="Arial"/>
          <w:sz w:val="16"/>
          <w:szCs w:val="16"/>
          <w:lang w:val="en-GB"/>
        </w:rPr>
      </w:pPr>
    </w:p>
    <w:tbl>
      <w:tblPr>
        <w:tblW w:w="88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4"/>
      </w:tblGrid>
      <w:tr w:rsidR="0015500F" w:rsidRPr="0071013A" w:rsidTr="00E71B2D">
        <w:trPr>
          <w:jc w:val="center"/>
        </w:trPr>
        <w:tc>
          <w:tcPr>
            <w:tcW w:w="8834" w:type="dxa"/>
            <w:shd w:val="clear" w:color="auto" w:fill="auto"/>
          </w:tcPr>
          <w:p w:rsidR="0015500F" w:rsidRPr="0071013A" w:rsidRDefault="00A616EE" w:rsidP="008E7C59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1013A">
              <w:rPr>
                <w:rFonts w:ascii="Arial" w:hAnsi="Arial" w:cs="Arial"/>
                <w:b/>
                <w:sz w:val="20"/>
                <w:lang w:val="en-GB"/>
              </w:rPr>
              <w:t>The Receiving I</w:t>
            </w:r>
            <w:r w:rsidR="0015500F" w:rsidRPr="0071013A">
              <w:rPr>
                <w:rFonts w:ascii="Arial" w:hAnsi="Arial" w:cs="Arial"/>
                <w:b/>
                <w:sz w:val="20"/>
                <w:lang w:val="en-GB"/>
              </w:rPr>
              <w:t>nstitution</w:t>
            </w:r>
          </w:p>
          <w:p w:rsidR="0015500F" w:rsidRPr="0071013A" w:rsidRDefault="0015500F" w:rsidP="008E7C59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71013A">
              <w:rPr>
                <w:rFonts w:ascii="Arial" w:hAnsi="Arial" w:cs="Arial"/>
                <w:sz w:val="20"/>
                <w:lang w:val="en-GB"/>
              </w:rPr>
              <w:t>Responsible person’s signature</w:t>
            </w:r>
            <w:r w:rsidR="00F92D34" w:rsidRPr="0071013A">
              <w:rPr>
                <w:rFonts w:ascii="Arial" w:hAnsi="Arial" w:cs="Arial"/>
                <w:sz w:val="20"/>
                <w:lang w:val="en-GB"/>
              </w:rPr>
              <w:t>:</w:t>
            </w:r>
            <w:r w:rsidRPr="0071013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1013A">
              <w:rPr>
                <w:rFonts w:ascii="Arial" w:hAnsi="Arial" w:cs="Arial"/>
                <w:sz w:val="20"/>
                <w:lang w:val="en-GB"/>
              </w:rPr>
              <w:tab/>
            </w:r>
            <w:r w:rsidRPr="0071013A">
              <w:rPr>
                <w:rFonts w:ascii="Arial" w:hAnsi="Arial" w:cs="Arial"/>
                <w:sz w:val="20"/>
                <w:lang w:val="en-GB"/>
              </w:rPr>
              <w:tab/>
              <w:t>Date:</w:t>
            </w:r>
            <w:r w:rsidRPr="0071013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15500F" w:rsidRPr="0071013A" w:rsidRDefault="0015500F" w:rsidP="0015500F">
      <w:pPr>
        <w:pStyle w:val="Text4"/>
        <w:rPr>
          <w:rFonts w:ascii="Arial" w:hAnsi="Arial" w:cs="Arial"/>
          <w:lang w:val="en-GB"/>
        </w:rPr>
      </w:pPr>
    </w:p>
    <w:p w:rsidR="00521EB1" w:rsidRPr="0071013A" w:rsidRDefault="00521EB1">
      <w:pPr>
        <w:rPr>
          <w:rFonts w:ascii="Arial" w:hAnsi="Arial" w:cs="Arial"/>
          <w:b/>
          <w:color w:val="002060"/>
          <w:sz w:val="28"/>
          <w:lang w:val="en-GB"/>
        </w:rPr>
      </w:pPr>
    </w:p>
    <w:sectPr w:rsidR="00521EB1" w:rsidRPr="0071013A" w:rsidSect="006553CE">
      <w:headerReference w:type="default" r:id="rId12"/>
      <w:footerReference w:type="default" r:id="rId13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64" w:rsidRDefault="00562664">
      <w:r>
        <w:separator/>
      </w:r>
    </w:p>
  </w:endnote>
  <w:endnote w:type="continuationSeparator" w:id="0">
    <w:p w:rsidR="00562664" w:rsidRDefault="00562664">
      <w:r>
        <w:continuationSeparator/>
      </w:r>
    </w:p>
  </w:endnote>
  <w:endnote w:id="1">
    <w:p w:rsidR="006106A3" w:rsidRPr="00E003B8" w:rsidRDefault="006106A3" w:rsidP="00521EB1">
      <w:pPr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>Annex</w:t>
      </w:r>
      <w:r w:rsidR="00B2685B">
        <w:rPr>
          <w:rFonts w:ascii="Verdana" w:hAnsi="Verdana" w:cs="Calibri"/>
          <w:b/>
          <w:color w:val="002060"/>
          <w:sz w:val="28"/>
          <w:lang w:val="en-GB"/>
        </w:rPr>
        <w:t xml:space="preserve"> 1</w:t>
      </w:r>
      <w:r>
        <w:rPr>
          <w:rFonts w:ascii="Verdana" w:hAnsi="Verdana" w:cs="Calibri"/>
          <w:b/>
          <w:color w:val="002060"/>
          <w:sz w:val="28"/>
          <w:lang w:val="en-GB"/>
        </w:rPr>
        <w:t>: End notes</w:t>
      </w:r>
    </w:p>
    <w:p w:rsidR="006106A3" w:rsidRPr="00521EB1" w:rsidRDefault="006106A3" w:rsidP="002275D3">
      <w:pPr>
        <w:pStyle w:val="Funotentext"/>
        <w:ind w:left="0" w:firstLine="0"/>
        <w:rPr>
          <w:rFonts w:ascii="Verdana" w:hAnsi="Verdana" w:cs="Calibri"/>
          <w:b/>
          <w:sz w:val="22"/>
          <w:lang w:val="en-GB"/>
        </w:rPr>
      </w:pPr>
      <w:r w:rsidRPr="004D6B9A">
        <w:rPr>
          <w:rStyle w:val="Endnotenzeichen"/>
          <w:rFonts w:ascii="Verdana" w:hAnsi="Verdana"/>
          <w:sz w:val="18"/>
          <w:szCs w:val="18"/>
        </w:rPr>
        <w:endnoteRef/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521EB1">
        <w:rPr>
          <w:rFonts w:ascii="Verdana" w:hAnsi="Verdana"/>
          <w:b/>
          <w:lang w:val="en-GB"/>
        </w:rPr>
        <w:t>R</w:t>
      </w:r>
      <w:r w:rsidRPr="00521EB1">
        <w:rPr>
          <w:rFonts w:ascii="Verdana" w:hAnsi="Verdana" w:cs="Calibri"/>
          <w:b/>
          <w:lang w:val="en-GB"/>
        </w:rPr>
        <w:t xml:space="preserve">easons for exceptional changes to study programme abroad </w:t>
      </w:r>
      <w:r w:rsidRPr="00521EB1">
        <w:rPr>
          <w:rFonts w:ascii="Verdana" w:hAnsi="Verdana" w:cs="Calibri"/>
          <w:lang w:val="en-GB"/>
        </w:rPr>
        <w:t>(choose an item number from the table below):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196"/>
      </w:tblGrid>
      <w:tr w:rsidR="006106A3" w:rsidRPr="00E311BC" w:rsidTr="00E311BC">
        <w:trPr>
          <w:trHeight w:val="480"/>
        </w:trPr>
        <w:tc>
          <w:tcPr>
            <w:tcW w:w="4536" w:type="dxa"/>
            <w:shd w:val="clear" w:color="auto" w:fill="auto"/>
          </w:tcPr>
          <w:p w:rsidR="006106A3" w:rsidRPr="00E311BC" w:rsidRDefault="006106A3" w:rsidP="00E311BC">
            <w:pPr>
              <w:pStyle w:val="Funotentext"/>
              <w:ind w:left="0" w:firstLine="0"/>
              <w:rPr>
                <w:rFonts w:ascii="Verdana" w:hAnsi="Verdana" w:cs="Calibri"/>
                <w:b/>
                <w:i/>
                <w:iCs/>
                <w:u w:val="single"/>
                <w:lang w:val="en-GB"/>
              </w:rPr>
            </w:pPr>
            <w:r w:rsidRPr="00E311BC">
              <w:rPr>
                <w:rFonts w:ascii="Verdana" w:hAnsi="Verdana" w:cs="Calibri"/>
                <w:b/>
                <w:i/>
                <w:iCs/>
                <w:sz w:val="6"/>
                <w:szCs w:val="6"/>
                <w:lang w:val="en-GB"/>
              </w:rPr>
              <w:br/>
            </w:r>
            <w:r w:rsidRPr="00E311BC">
              <w:rPr>
                <w:rFonts w:ascii="Verdana" w:hAnsi="Verdana" w:cs="Calibri"/>
                <w:b/>
                <w:i/>
                <w:iCs/>
                <w:sz w:val="18"/>
                <w:szCs w:val="18"/>
                <w:lang w:val="en-GB"/>
              </w:rPr>
              <w:t>Reasons for deleting a component</w:t>
            </w:r>
          </w:p>
        </w:tc>
        <w:tc>
          <w:tcPr>
            <w:tcW w:w="4253" w:type="dxa"/>
            <w:shd w:val="clear" w:color="auto" w:fill="auto"/>
          </w:tcPr>
          <w:p w:rsidR="006106A3" w:rsidRPr="00E311BC" w:rsidRDefault="006106A3" w:rsidP="00E311BC">
            <w:pPr>
              <w:pStyle w:val="Funotentext"/>
              <w:ind w:left="0" w:firstLine="0"/>
              <w:rPr>
                <w:rFonts w:ascii="Verdana" w:hAnsi="Verdana" w:cs="Calibri"/>
                <w:b/>
                <w:i/>
                <w:iCs/>
                <w:u w:val="single"/>
                <w:lang w:val="en-GB"/>
              </w:rPr>
            </w:pPr>
            <w:r w:rsidRPr="00E311BC">
              <w:rPr>
                <w:rFonts w:ascii="Verdana" w:hAnsi="Verdana" w:cs="Calibri"/>
                <w:b/>
                <w:i/>
                <w:iCs/>
                <w:sz w:val="6"/>
                <w:szCs w:val="6"/>
                <w:lang w:val="en-GB"/>
              </w:rPr>
              <w:br/>
            </w:r>
            <w:r w:rsidRPr="00E311BC">
              <w:rPr>
                <w:rFonts w:ascii="Verdana" w:hAnsi="Verdana" w:cs="Calibri"/>
                <w:b/>
                <w:i/>
                <w:iCs/>
                <w:sz w:val="18"/>
                <w:szCs w:val="18"/>
                <w:lang w:val="en-GB"/>
              </w:rPr>
              <w:t>Reasons for adding a component</w:t>
            </w:r>
          </w:p>
        </w:tc>
      </w:tr>
      <w:tr w:rsidR="006106A3" w:rsidRPr="00E311BC" w:rsidTr="00E311BC">
        <w:trPr>
          <w:trHeight w:val="572"/>
        </w:trPr>
        <w:tc>
          <w:tcPr>
            <w:tcW w:w="4536" w:type="dxa"/>
            <w:shd w:val="clear" w:color="auto" w:fill="auto"/>
          </w:tcPr>
          <w:p w:rsidR="006106A3" w:rsidRPr="00E311BC" w:rsidRDefault="006106A3" w:rsidP="00E311BC">
            <w:pPr>
              <w:pStyle w:val="Funotentext"/>
              <w:ind w:left="0" w:firstLine="0"/>
              <w:jc w:val="left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E311BC">
              <w:rPr>
                <w:rFonts w:ascii="Verdana" w:hAnsi="Verdana" w:cs="Calibri"/>
                <w:sz w:val="10"/>
                <w:szCs w:val="10"/>
                <w:lang w:val="en-GB"/>
              </w:rPr>
              <w:br/>
            </w:r>
            <w:r w:rsidRPr="00E311BC">
              <w:rPr>
                <w:rFonts w:ascii="Verdana" w:hAnsi="Verdana" w:cs="Calibri"/>
                <w:sz w:val="18"/>
                <w:szCs w:val="18"/>
                <w:lang w:val="en-GB"/>
              </w:rPr>
              <w:t>1. Previously selected educational component is not available at the Receiving Institution</w:t>
            </w:r>
          </w:p>
          <w:p w:rsidR="006106A3" w:rsidRPr="00E311BC" w:rsidRDefault="006106A3" w:rsidP="00E311BC">
            <w:pPr>
              <w:pStyle w:val="Funotentext"/>
              <w:ind w:left="0" w:firstLine="0"/>
              <w:jc w:val="left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E311BC">
              <w:rPr>
                <w:rFonts w:ascii="Verdana" w:hAnsi="Verdana" w:cs="Calibri"/>
                <w:sz w:val="18"/>
                <w:szCs w:val="18"/>
                <w:lang w:val="en-GB"/>
              </w:rPr>
              <w:t>2. Component is in a different language than previously specified in the course catalogue</w:t>
            </w:r>
          </w:p>
          <w:p w:rsidR="006106A3" w:rsidRPr="00E311BC" w:rsidRDefault="006106A3" w:rsidP="00E311BC">
            <w:pPr>
              <w:pStyle w:val="Funotentext"/>
              <w:ind w:left="0" w:firstLine="0"/>
              <w:jc w:val="left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E311BC">
              <w:rPr>
                <w:rFonts w:ascii="Verdana" w:hAnsi="Verdana" w:cs="Calibri"/>
                <w:sz w:val="18"/>
                <w:szCs w:val="18"/>
                <w:lang w:val="en-GB"/>
              </w:rPr>
              <w:t>3. Timetable conflict</w:t>
            </w:r>
          </w:p>
          <w:p w:rsidR="006106A3" w:rsidRPr="00E311BC" w:rsidRDefault="006106A3" w:rsidP="00E311BC">
            <w:pPr>
              <w:pStyle w:val="Funotentext"/>
              <w:ind w:left="0" w:firstLine="0"/>
              <w:jc w:val="left"/>
              <w:rPr>
                <w:rFonts w:ascii="Verdana" w:hAnsi="Verdana" w:cs="Calibri"/>
                <w:u w:val="single"/>
                <w:lang w:val="en-GB"/>
              </w:rPr>
            </w:pPr>
            <w:r w:rsidRPr="00E311BC">
              <w:rPr>
                <w:rFonts w:ascii="Verdana" w:hAnsi="Verdana" w:cs="Calibri"/>
                <w:sz w:val="18"/>
                <w:szCs w:val="18"/>
                <w:lang w:val="en-GB"/>
              </w:rPr>
              <w:t>4. Other (please specify)</w:t>
            </w:r>
          </w:p>
        </w:tc>
        <w:tc>
          <w:tcPr>
            <w:tcW w:w="4253" w:type="dxa"/>
            <w:shd w:val="clear" w:color="auto" w:fill="auto"/>
          </w:tcPr>
          <w:p w:rsidR="006106A3" w:rsidRPr="00E311BC" w:rsidRDefault="006106A3" w:rsidP="00E311BC">
            <w:pPr>
              <w:pStyle w:val="Funotentext"/>
              <w:ind w:left="0" w:firstLine="0"/>
              <w:jc w:val="left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E311BC">
              <w:rPr>
                <w:rFonts w:ascii="Verdana" w:hAnsi="Verdana" w:cs="Calibri"/>
                <w:sz w:val="10"/>
                <w:szCs w:val="10"/>
                <w:lang w:val="en-GB"/>
              </w:rPr>
              <w:br/>
            </w:r>
            <w:r w:rsidRPr="00E311B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5. Substituting a deleted component </w:t>
            </w:r>
          </w:p>
          <w:p w:rsidR="006106A3" w:rsidRPr="00E311BC" w:rsidRDefault="006106A3" w:rsidP="00E311BC">
            <w:pPr>
              <w:pStyle w:val="Funotentext"/>
              <w:ind w:left="0" w:firstLine="0"/>
              <w:jc w:val="left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E311BC">
              <w:rPr>
                <w:rFonts w:ascii="Verdana" w:hAnsi="Verdana" w:cs="Calibri"/>
                <w:sz w:val="18"/>
                <w:szCs w:val="18"/>
                <w:lang w:val="en-GB"/>
              </w:rPr>
              <w:t>6. Extending the mobility period</w:t>
            </w:r>
          </w:p>
          <w:p w:rsidR="006106A3" w:rsidRPr="00E311BC" w:rsidRDefault="006106A3" w:rsidP="00E311BC">
            <w:pPr>
              <w:pStyle w:val="Funotentext"/>
              <w:ind w:left="0" w:firstLine="0"/>
              <w:jc w:val="left"/>
              <w:rPr>
                <w:rFonts w:ascii="Verdana" w:hAnsi="Verdana" w:cs="Calibri"/>
                <w:u w:val="single"/>
                <w:lang w:val="en-GB"/>
              </w:rPr>
            </w:pPr>
            <w:r w:rsidRPr="00E311BC">
              <w:rPr>
                <w:rFonts w:ascii="Verdana" w:hAnsi="Verdana" w:cs="Calibri"/>
                <w:sz w:val="18"/>
                <w:szCs w:val="18"/>
                <w:lang w:val="en-GB"/>
              </w:rPr>
              <w:t>7. Other (please specify)</w:t>
            </w:r>
          </w:p>
        </w:tc>
      </w:tr>
    </w:tbl>
    <w:p w:rsidR="006106A3" w:rsidRDefault="006106A3" w:rsidP="002275D3">
      <w:pPr>
        <w:pStyle w:val="Endnotentext"/>
        <w:rPr>
          <w:lang w:val="en-GB"/>
        </w:rPr>
      </w:pPr>
    </w:p>
    <w:p w:rsidR="00B2685B" w:rsidRDefault="00B2685B" w:rsidP="002275D3">
      <w:pPr>
        <w:pStyle w:val="Endnotentext"/>
        <w:rPr>
          <w:lang w:val="en-GB"/>
        </w:rPr>
      </w:pPr>
    </w:p>
    <w:p w:rsidR="00B2685B" w:rsidRDefault="00B2685B" w:rsidP="002275D3">
      <w:pPr>
        <w:pStyle w:val="Endnotentext"/>
        <w:rPr>
          <w:lang w:val="en-GB"/>
        </w:rPr>
      </w:pPr>
    </w:p>
    <w:p w:rsidR="00B2685B" w:rsidRDefault="00B2685B" w:rsidP="002275D3">
      <w:pPr>
        <w:pStyle w:val="Endnotentext"/>
        <w:rPr>
          <w:lang w:val="en-GB"/>
        </w:rPr>
      </w:pPr>
    </w:p>
    <w:p w:rsidR="00B2685B" w:rsidRDefault="00B2685B" w:rsidP="002275D3">
      <w:pPr>
        <w:pStyle w:val="Endnotentext"/>
        <w:rPr>
          <w:lang w:val="en-GB"/>
        </w:rPr>
      </w:pPr>
    </w:p>
    <w:p w:rsidR="00B2685B" w:rsidRDefault="00B2685B" w:rsidP="002275D3">
      <w:pPr>
        <w:pStyle w:val="Endnotentext"/>
        <w:rPr>
          <w:lang w:val="en-GB"/>
        </w:rPr>
      </w:pPr>
    </w:p>
    <w:p w:rsidR="00B2685B" w:rsidRDefault="00B2685B" w:rsidP="002275D3">
      <w:pPr>
        <w:pStyle w:val="Endnotentext"/>
        <w:rPr>
          <w:lang w:val="en-GB"/>
        </w:rPr>
      </w:pPr>
    </w:p>
    <w:p w:rsidR="00B2685B" w:rsidRDefault="00B2685B" w:rsidP="00B2685B">
      <w:p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>Annex 2: Reasons for Non-Recognition</w:t>
      </w:r>
      <w:r>
        <w:rPr>
          <w:rFonts w:ascii="Verdana" w:hAnsi="Verdana" w:cs="Calibri"/>
          <w:b/>
          <w:color w:val="002060"/>
          <w:sz w:val="28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3161"/>
        <w:gridCol w:w="1094"/>
        <w:gridCol w:w="3226"/>
      </w:tblGrid>
      <w:tr w:rsidR="00B2685B" w:rsidTr="00E60CFE">
        <w:tc>
          <w:tcPr>
            <w:tcW w:w="1239" w:type="dxa"/>
            <w:shd w:val="clear" w:color="auto" w:fill="auto"/>
          </w:tcPr>
          <w:p w:rsidR="00B2685B" w:rsidRDefault="00B2685B" w:rsidP="002028B6">
            <w:pPr>
              <w:pStyle w:val="Endnotentext"/>
              <w:jc w:val="center"/>
            </w:pPr>
            <w:r w:rsidRPr="00E024E2">
              <w:rPr>
                <w:rFonts w:ascii="Verdana" w:hAnsi="Verdana" w:cs="Calibri"/>
                <w:sz w:val="16"/>
                <w:szCs w:val="16"/>
                <w:lang w:val="en-GB"/>
              </w:rPr>
              <w:t xml:space="preserve">Component code </w:t>
            </w:r>
            <w:r w:rsidRPr="00E024E2">
              <w:rPr>
                <w:rFonts w:ascii="Verdana" w:hAnsi="Verdana" w:cs="Calibri"/>
                <w:sz w:val="16"/>
                <w:szCs w:val="16"/>
                <w:lang w:val="en-GB"/>
              </w:rPr>
              <w:br/>
            </w:r>
            <w:r w:rsidRPr="00E024E2">
              <w:rPr>
                <w:rFonts w:ascii="Verdana" w:hAnsi="Verdana" w:cs="Calibri"/>
                <w:sz w:val="14"/>
                <w:szCs w:val="14"/>
                <w:lang w:val="en-GB"/>
              </w:rPr>
              <w:t>(if any)</w:t>
            </w:r>
          </w:p>
        </w:tc>
        <w:tc>
          <w:tcPr>
            <w:tcW w:w="3161" w:type="dxa"/>
            <w:shd w:val="clear" w:color="auto" w:fill="auto"/>
          </w:tcPr>
          <w:p w:rsidR="00B2685B" w:rsidRDefault="00B2685B" w:rsidP="002028B6">
            <w:pPr>
              <w:pStyle w:val="Endnotentext"/>
              <w:jc w:val="center"/>
            </w:pPr>
            <w:r w:rsidRPr="00E024E2">
              <w:rPr>
                <w:rFonts w:ascii="Verdana" w:hAnsi="Verdana" w:cs="Calibri"/>
                <w:sz w:val="16"/>
                <w:szCs w:val="16"/>
                <w:lang w:val="en-GB"/>
              </w:rPr>
              <w:t xml:space="preserve">Component title </w:t>
            </w:r>
            <w:r w:rsidRPr="00E024E2">
              <w:rPr>
                <w:rFonts w:ascii="Verdana" w:hAnsi="Verdana" w:cs="Calibri"/>
                <w:sz w:val="16"/>
                <w:szCs w:val="16"/>
                <w:lang w:val="en-GB"/>
              </w:rPr>
              <w:br/>
              <w:t xml:space="preserve">at the Receiving Institution </w:t>
            </w:r>
            <w:r w:rsidRPr="00E024E2">
              <w:rPr>
                <w:rFonts w:ascii="Verdana" w:hAnsi="Verdana" w:cs="Calibri"/>
                <w:sz w:val="16"/>
                <w:szCs w:val="16"/>
                <w:lang w:val="en-GB"/>
              </w:rPr>
              <w:br/>
            </w:r>
            <w:r w:rsidRPr="00E024E2">
              <w:rPr>
                <w:rFonts w:ascii="Verdana" w:hAnsi="Verdana" w:cs="Calibri"/>
                <w:sz w:val="14"/>
                <w:szCs w:val="14"/>
                <w:lang w:val="en-GB"/>
              </w:rPr>
              <w:t>(as indicated in the course catalogue)</w:t>
            </w:r>
          </w:p>
        </w:tc>
        <w:tc>
          <w:tcPr>
            <w:tcW w:w="1094" w:type="dxa"/>
            <w:shd w:val="clear" w:color="auto" w:fill="auto"/>
          </w:tcPr>
          <w:p w:rsidR="00B2685B" w:rsidRDefault="00B2685B" w:rsidP="00E60CFE">
            <w:pPr>
              <w:pStyle w:val="Endnotentext"/>
              <w:jc w:val="center"/>
            </w:pPr>
            <w:r w:rsidRPr="00E024E2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Semester </w:t>
            </w:r>
            <w:r w:rsidRPr="00E024E2">
              <w:rPr>
                <w:rFonts w:ascii="Verdana" w:hAnsi="Verdana" w:cs="Calibri"/>
                <w:sz w:val="14"/>
                <w:szCs w:val="14"/>
                <w:lang w:val="en-GB"/>
              </w:rPr>
              <w:t>(e.g. autumn/ spring; term)</w:t>
            </w:r>
          </w:p>
        </w:tc>
        <w:tc>
          <w:tcPr>
            <w:tcW w:w="3226" w:type="dxa"/>
            <w:shd w:val="clear" w:color="auto" w:fill="auto"/>
          </w:tcPr>
          <w:p w:rsidR="00B2685B" w:rsidRPr="00EF1659" w:rsidRDefault="00B2685B" w:rsidP="00E60CFE">
            <w:pPr>
              <w:pStyle w:val="Endnotentext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EF1659">
              <w:rPr>
                <w:rFonts w:ascii="Verdana" w:hAnsi="Verdana" w:cs="Calibri"/>
                <w:sz w:val="16"/>
                <w:szCs w:val="16"/>
                <w:lang w:val="en-GB"/>
              </w:rPr>
              <w:t>Reason for Non-Recognition</w:t>
            </w:r>
          </w:p>
          <w:p w:rsidR="00B2685B" w:rsidRPr="00EF04D7" w:rsidRDefault="00B2685B" w:rsidP="00E60CFE">
            <w:pPr>
              <w:pStyle w:val="Endnotentext"/>
              <w:jc w:val="center"/>
            </w:pPr>
            <w:r w:rsidRPr="00497A9D">
              <w:rPr>
                <w:rFonts w:ascii="Verdana" w:hAnsi="Verdana" w:cs="Calibri"/>
                <w:sz w:val="14"/>
                <w:szCs w:val="14"/>
                <w:lang w:val="en-GB"/>
              </w:rPr>
              <w:t>(as listed below)</w:t>
            </w:r>
          </w:p>
        </w:tc>
      </w:tr>
      <w:tr w:rsidR="00B2685B" w:rsidRPr="00E024E2" w:rsidTr="00E60CFE">
        <w:trPr>
          <w:trHeight w:val="420"/>
        </w:trPr>
        <w:tc>
          <w:tcPr>
            <w:tcW w:w="1239" w:type="dxa"/>
            <w:shd w:val="clear" w:color="auto" w:fill="auto"/>
          </w:tcPr>
          <w:p w:rsidR="00B2685B" w:rsidRPr="009A537D" w:rsidRDefault="00B2685B" w:rsidP="00E60CFE">
            <w:pPr>
              <w:pStyle w:val="Endnotentext"/>
              <w:tabs>
                <w:tab w:val="left" w:pos="652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9A537D">
              <w:rPr>
                <w:rFonts w:ascii="Verdana" w:hAnsi="Verdana"/>
                <w:i/>
                <w:sz w:val="16"/>
                <w:szCs w:val="16"/>
              </w:rPr>
              <w:tab/>
            </w:r>
          </w:p>
        </w:tc>
        <w:tc>
          <w:tcPr>
            <w:tcW w:w="3161" w:type="dxa"/>
            <w:shd w:val="clear" w:color="auto" w:fill="auto"/>
          </w:tcPr>
          <w:p w:rsidR="00B2685B" w:rsidRPr="009A537D" w:rsidRDefault="00B2685B" w:rsidP="00E60CFE">
            <w:pPr>
              <w:pStyle w:val="Endnotentex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B2685B" w:rsidRPr="009A537D" w:rsidRDefault="00B2685B" w:rsidP="00E60CFE">
            <w:pPr>
              <w:pStyle w:val="Endnotentex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auto"/>
          </w:tcPr>
          <w:p w:rsidR="00B2685B" w:rsidRPr="009A537D" w:rsidRDefault="00B2685B" w:rsidP="00E60CFE">
            <w:pPr>
              <w:jc w:val="left"/>
              <w:rPr>
                <w:rFonts w:ascii="Verdana" w:hAnsi="Verdana"/>
                <w:i/>
                <w:sz w:val="16"/>
                <w:szCs w:val="16"/>
                <w:lang w:val="en-GB"/>
              </w:rPr>
            </w:pPr>
          </w:p>
        </w:tc>
      </w:tr>
      <w:tr w:rsidR="00B2685B" w:rsidRPr="00E024E2" w:rsidTr="00E60CFE">
        <w:tc>
          <w:tcPr>
            <w:tcW w:w="1239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auto"/>
          </w:tcPr>
          <w:p w:rsidR="00B2685B" w:rsidRPr="00E024E2" w:rsidRDefault="00B2685B" w:rsidP="00E60CF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B2685B" w:rsidRPr="00E024E2" w:rsidTr="00E60CFE">
        <w:tc>
          <w:tcPr>
            <w:tcW w:w="1239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</w:tr>
      <w:tr w:rsidR="00B2685B" w:rsidRPr="00E024E2" w:rsidTr="00E60CFE">
        <w:tc>
          <w:tcPr>
            <w:tcW w:w="1239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</w:tr>
      <w:tr w:rsidR="00B2685B" w:rsidRPr="00E024E2" w:rsidTr="00E60CFE">
        <w:tc>
          <w:tcPr>
            <w:tcW w:w="1239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2685B" w:rsidRPr="00302976" w:rsidRDefault="00B2685B" w:rsidP="00B2685B">
      <w:pPr>
        <w:pStyle w:val="Endnotentext"/>
        <w:ind w:left="284" w:hanging="284"/>
        <w:rPr>
          <w:rFonts w:ascii="Verdana" w:hAnsi="Verdana"/>
          <w:sz w:val="16"/>
          <w:szCs w:val="16"/>
        </w:rPr>
      </w:pPr>
    </w:p>
    <w:p w:rsidR="00B2685B" w:rsidRPr="00302976" w:rsidRDefault="00B2685B" w:rsidP="00B2685B">
      <w:pPr>
        <w:numPr>
          <w:ilvl w:val="0"/>
          <w:numId w:val="27"/>
        </w:numPr>
        <w:rPr>
          <w:rFonts w:ascii="Verdana" w:hAnsi="Verdana" w:cs="Arial"/>
          <w:sz w:val="18"/>
          <w:szCs w:val="18"/>
          <w:lang w:val="en-GB"/>
        </w:rPr>
      </w:pPr>
      <w:r w:rsidRPr="00302976">
        <w:rPr>
          <w:rFonts w:ascii="Verdana" w:hAnsi="Verdana" w:cs="Arial"/>
          <w:sz w:val="18"/>
          <w:szCs w:val="18"/>
          <w:lang w:val="en-GB"/>
        </w:rPr>
        <w:t>The student has already accumulated most or all credits required for his/her degree at the University of Passau and does not need (some of) the credits obtained abroad.</w:t>
      </w:r>
    </w:p>
    <w:p w:rsidR="00B2685B" w:rsidRPr="00302976" w:rsidRDefault="00B2685B" w:rsidP="00B2685B">
      <w:pPr>
        <w:numPr>
          <w:ilvl w:val="0"/>
          <w:numId w:val="27"/>
        </w:numPr>
        <w:rPr>
          <w:rFonts w:ascii="Verdana" w:hAnsi="Verdana" w:cs="Arial"/>
          <w:sz w:val="18"/>
          <w:szCs w:val="18"/>
          <w:lang w:val="en-GB"/>
        </w:rPr>
      </w:pPr>
      <w:r w:rsidRPr="00302976">
        <w:rPr>
          <w:rFonts w:ascii="Verdana" w:hAnsi="Verdana" w:cs="Arial"/>
          <w:sz w:val="18"/>
          <w:szCs w:val="18"/>
          <w:lang w:val="en-GB"/>
        </w:rPr>
        <w:t>The student wishes to complete an additional educational component not required by his/her chosen degree programme at the University of Passau in order to broaden his/her qualification profile.</w:t>
      </w:r>
    </w:p>
    <w:p w:rsidR="00B2685B" w:rsidRPr="00302976" w:rsidRDefault="00B2685B" w:rsidP="00B2685B">
      <w:pPr>
        <w:numPr>
          <w:ilvl w:val="0"/>
          <w:numId w:val="27"/>
        </w:numPr>
        <w:rPr>
          <w:rFonts w:ascii="Verdana" w:hAnsi="Verdana" w:cs="Arial"/>
          <w:sz w:val="18"/>
          <w:szCs w:val="18"/>
          <w:lang w:val="en-GB"/>
        </w:rPr>
      </w:pPr>
      <w:r w:rsidRPr="00302976">
        <w:rPr>
          <w:rFonts w:ascii="Verdana" w:hAnsi="Verdana" w:cs="Arial"/>
          <w:sz w:val="18"/>
          <w:szCs w:val="18"/>
          <w:lang w:val="en-GB"/>
        </w:rPr>
        <w:t>The information provided on the educational component is not sufficient to decide about the recognition of the module/course at this point of time. Therefore, the decision about the individual learning agreement for this module/course is still pending.</w:t>
      </w:r>
    </w:p>
    <w:p w:rsidR="00B2685B" w:rsidRPr="00302976" w:rsidRDefault="00B2685B" w:rsidP="00B2685B">
      <w:pPr>
        <w:numPr>
          <w:ilvl w:val="0"/>
          <w:numId w:val="27"/>
        </w:numPr>
        <w:rPr>
          <w:rFonts w:ascii="Verdana" w:hAnsi="Verdana" w:cs="Arial"/>
          <w:sz w:val="18"/>
          <w:szCs w:val="18"/>
          <w:lang w:val="en-GB"/>
        </w:rPr>
      </w:pPr>
      <w:r w:rsidRPr="00302976">
        <w:rPr>
          <w:rFonts w:ascii="Verdana" w:hAnsi="Verdana" w:cs="Arial"/>
          <w:sz w:val="18"/>
          <w:szCs w:val="18"/>
          <w:lang w:val="en-GB"/>
        </w:rPr>
        <w:t>The respective faculty member in charge of the module/course for which a recognition is desired was unable to decide on the student’s request before the deadline for submitting the learning agreement.</w:t>
      </w:r>
    </w:p>
    <w:p w:rsidR="00B2685B" w:rsidRPr="00302976" w:rsidRDefault="00B2685B" w:rsidP="00B2685B">
      <w:pPr>
        <w:numPr>
          <w:ilvl w:val="0"/>
          <w:numId w:val="27"/>
        </w:numPr>
        <w:rPr>
          <w:rFonts w:ascii="Verdana" w:hAnsi="Verdana" w:cs="Arial"/>
          <w:sz w:val="18"/>
          <w:szCs w:val="18"/>
          <w:lang w:val="en-GB"/>
        </w:rPr>
      </w:pPr>
      <w:r w:rsidRPr="00302976">
        <w:rPr>
          <w:rFonts w:ascii="Verdana" w:hAnsi="Verdana" w:cs="Arial"/>
          <w:sz w:val="18"/>
          <w:szCs w:val="18"/>
          <w:lang w:val="en-GB"/>
        </w:rPr>
        <w:t xml:space="preserve">The </w:t>
      </w:r>
      <w:r>
        <w:rPr>
          <w:rFonts w:ascii="Verdana" w:hAnsi="Verdana" w:cs="Arial"/>
          <w:sz w:val="18"/>
          <w:szCs w:val="18"/>
          <w:lang w:val="en-GB"/>
        </w:rPr>
        <w:t>receiving institution</w:t>
      </w:r>
      <w:r w:rsidRPr="00302976">
        <w:rPr>
          <w:rFonts w:ascii="Verdana" w:hAnsi="Verdana" w:cs="Arial"/>
          <w:sz w:val="18"/>
          <w:szCs w:val="18"/>
          <w:lang w:val="en-GB"/>
        </w:rPr>
        <w:t xml:space="preserve"> is unable to assure the availability of the respective educational component during the student’s stay at this point of time.</w:t>
      </w:r>
    </w:p>
    <w:p w:rsidR="00B2685B" w:rsidRPr="00302976" w:rsidRDefault="00B2685B" w:rsidP="00B2685B">
      <w:pPr>
        <w:numPr>
          <w:ilvl w:val="0"/>
          <w:numId w:val="27"/>
        </w:numPr>
        <w:rPr>
          <w:rFonts w:ascii="Verdana" w:hAnsi="Verdana" w:cs="Arial"/>
          <w:sz w:val="18"/>
          <w:szCs w:val="18"/>
          <w:lang w:val="en-GB"/>
        </w:rPr>
      </w:pPr>
      <w:r w:rsidRPr="00302976">
        <w:rPr>
          <w:rFonts w:ascii="Verdana" w:hAnsi="Verdana" w:cs="Arial"/>
          <w:sz w:val="18"/>
          <w:szCs w:val="18"/>
          <w:lang w:val="en-GB"/>
        </w:rPr>
        <w:t xml:space="preserve">The decision of the </w:t>
      </w:r>
      <w:r>
        <w:rPr>
          <w:rFonts w:ascii="Verdana" w:hAnsi="Verdana" w:cs="Arial"/>
          <w:sz w:val="18"/>
          <w:szCs w:val="18"/>
          <w:lang w:val="en-GB"/>
        </w:rPr>
        <w:t>receiving institution</w:t>
      </w:r>
      <w:r w:rsidRPr="00302976">
        <w:rPr>
          <w:rFonts w:ascii="Verdana" w:hAnsi="Verdana" w:cs="Arial"/>
          <w:sz w:val="18"/>
          <w:szCs w:val="18"/>
          <w:lang w:val="en-GB"/>
        </w:rPr>
        <w:t xml:space="preserve"> on whether the student can actually take this educational component during his/her stay is still pending.</w:t>
      </w:r>
    </w:p>
    <w:p w:rsidR="00B2685B" w:rsidRPr="00302976" w:rsidRDefault="00B2685B" w:rsidP="00B2685B">
      <w:pPr>
        <w:numPr>
          <w:ilvl w:val="0"/>
          <w:numId w:val="27"/>
        </w:numPr>
        <w:rPr>
          <w:rFonts w:ascii="Verdana" w:hAnsi="Verdana" w:cs="Arial"/>
          <w:sz w:val="18"/>
          <w:szCs w:val="18"/>
          <w:lang w:val="en-GB"/>
        </w:rPr>
      </w:pPr>
      <w:r w:rsidRPr="00302976">
        <w:rPr>
          <w:rFonts w:ascii="Verdana" w:hAnsi="Verdana" w:cs="Arial"/>
          <w:sz w:val="18"/>
          <w:szCs w:val="18"/>
          <w:lang w:val="en-GB"/>
        </w:rPr>
        <w:t xml:space="preserve">Due to a major difference between the learning outcomes of the educational component at the University of Passau and the </w:t>
      </w:r>
      <w:r>
        <w:rPr>
          <w:rFonts w:ascii="Verdana" w:hAnsi="Verdana" w:cs="Arial"/>
          <w:sz w:val="18"/>
          <w:szCs w:val="18"/>
          <w:lang w:val="en-GB"/>
        </w:rPr>
        <w:t>receiving institution</w:t>
      </w:r>
      <w:r w:rsidRPr="00302976">
        <w:rPr>
          <w:rFonts w:ascii="Verdana" w:hAnsi="Verdana" w:cs="Arial"/>
          <w:sz w:val="18"/>
          <w:szCs w:val="18"/>
          <w:lang w:val="en-GB"/>
        </w:rPr>
        <w:t>, the credits cannot be counted towards the student’s degree.</w:t>
      </w:r>
    </w:p>
    <w:p w:rsidR="00B2685B" w:rsidRPr="00B84C2E" w:rsidRDefault="00B2685B" w:rsidP="002275D3">
      <w:pPr>
        <w:pStyle w:val="Endnotentext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3CE" w:rsidRDefault="006553C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53FE1" w:rsidRPr="00953FE1">
      <w:rPr>
        <w:noProof/>
        <w:lang w:val="de-DE"/>
      </w:rPr>
      <w:t>4</w:t>
    </w:r>
    <w:r>
      <w:fldChar w:fldCharType="end"/>
    </w:r>
  </w:p>
  <w:p w:rsidR="00754A42" w:rsidRDefault="00754A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3CE" w:rsidRDefault="006553CE" w:rsidP="006553CE">
    <w:pPr>
      <w:pStyle w:val="Fuzeile"/>
      <w:jc w:val="right"/>
    </w:pPr>
    <w: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3CE" w:rsidRDefault="006553CE">
    <w:pPr>
      <w:pStyle w:val="Fuzeile"/>
      <w:jc w:val="right"/>
    </w:pPr>
  </w:p>
  <w:p w:rsidR="006553CE" w:rsidRDefault="006553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64" w:rsidRDefault="00562664">
      <w:r>
        <w:separator/>
      </w:r>
    </w:p>
  </w:footnote>
  <w:footnote w:type="continuationSeparator" w:id="0">
    <w:p w:rsidR="00562664" w:rsidRDefault="00562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3BD" w:rsidRPr="00FD64F1" w:rsidRDefault="000A23BD">
    <w:pPr>
      <w:rPr>
        <w:rFonts w:ascii="Arial Narrow" w:hAnsi="Arial Narrow"/>
        <w:sz w:val="18"/>
        <w:szCs w:val="18"/>
        <w:lang w:val="en-GB"/>
      </w:rPr>
    </w:pPr>
  </w:p>
  <w:tbl>
    <w:tblPr>
      <w:tblW w:w="13845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778"/>
      <w:gridCol w:w="2067"/>
    </w:tblGrid>
    <w:tr w:rsidR="000E7263" w:rsidRPr="00967BFC" w:rsidTr="003A302A">
      <w:trPr>
        <w:trHeight w:val="972"/>
      </w:trPr>
      <w:tc>
        <w:tcPr>
          <w:tcW w:w="11778" w:type="dxa"/>
          <w:vAlign w:val="center"/>
        </w:tcPr>
        <w:p w:rsidR="000E7263" w:rsidRPr="00AD66BB" w:rsidRDefault="00F02EEE" w:rsidP="000E7263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7395845</wp:posOffset>
                </wp:positionH>
                <wp:positionV relativeFrom="margin">
                  <wp:posOffset>95250</wp:posOffset>
                </wp:positionV>
                <wp:extent cx="1422400" cy="380365"/>
                <wp:effectExtent l="0" t="0" r="0" b="0"/>
                <wp:wrapNone/>
                <wp:docPr id="29" name="Bild 5" descr="up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up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E7263" w:rsidRPr="00FD64F1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2067" w:type="dxa"/>
        </w:tcPr>
        <w:p w:rsidR="000E7263" w:rsidRPr="00967BFC" w:rsidRDefault="000E7263" w:rsidP="000E7263">
          <w:pPr>
            <w:pStyle w:val="ZDGName"/>
            <w:rPr>
              <w:lang w:val="en-GB"/>
            </w:rPr>
          </w:pPr>
        </w:p>
      </w:tc>
    </w:tr>
  </w:tbl>
  <w:p w:rsidR="000A23BD" w:rsidRPr="00FD64F1" w:rsidRDefault="000A23BD" w:rsidP="001B601A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3CE" w:rsidRPr="006553CE" w:rsidRDefault="006553CE">
    <w:pPr>
      <w:pStyle w:val="Kopfzeile"/>
      <w:rPr>
        <w:rFonts w:ascii="Arial Narrow" w:hAnsi="Arial Narrow"/>
        <w:sz w:val="18"/>
        <w:szCs w:val="18"/>
      </w:rPr>
    </w:pPr>
  </w:p>
  <w:p w:rsidR="006553CE" w:rsidRDefault="006553CE">
    <w:pPr>
      <w:pStyle w:val="Kopfzeile"/>
      <w:rPr>
        <w:rFonts w:ascii="Arial Narrow" w:hAnsi="Arial Narrow"/>
        <w:sz w:val="18"/>
      </w:rPr>
    </w:pPr>
  </w:p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0E7263" w:rsidRPr="00967BFC" w:rsidTr="003A302A">
      <w:trPr>
        <w:trHeight w:val="972"/>
      </w:trPr>
      <w:tc>
        <w:tcPr>
          <w:tcW w:w="7519" w:type="dxa"/>
          <w:vAlign w:val="center"/>
        </w:tcPr>
        <w:p w:rsidR="000E7263" w:rsidRPr="00AD66BB" w:rsidRDefault="00F02EEE" w:rsidP="000E7263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4232275</wp:posOffset>
                </wp:positionH>
                <wp:positionV relativeFrom="margin">
                  <wp:posOffset>74295</wp:posOffset>
                </wp:positionV>
                <wp:extent cx="1422400" cy="380365"/>
                <wp:effectExtent l="0" t="0" r="0" b="0"/>
                <wp:wrapNone/>
                <wp:docPr id="36" name="Bild 5" descr="up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up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E7263" w:rsidRPr="00FD64F1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319" w:type="dxa"/>
        </w:tcPr>
        <w:p w:rsidR="000E7263" w:rsidRPr="00967BFC" w:rsidRDefault="000E7263" w:rsidP="000E7263">
          <w:pPr>
            <w:pStyle w:val="ZDGName"/>
            <w:rPr>
              <w:lang w:val="en-GB"/>
            </w:rPr>
          </w:pPr>
        </w:p>
      </w:tc>
    </w:tr>
  </w:tbl>
  <w:p w:rsidR="000E7263" w:rsidRPr="000E7263" w:rsidRDefault="000E7263">
    <w:pPr>
      <w:pStyle w:val="Kopfzeile"/>
      <w:rPr>
        <w:rFonts w:ascii="Arial Narrow" w:hAnsi="Arial Narrow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3BD" w:rsidRDefault="000A23BD">
    <w:pPr>
      <w:rPr>
        <w:rFonts w:ascii="Arial Narrow" w:hAnsi="Arial Narrow"/>
        <w:sz w:val="18"/>
        <w:szCs w:val="18"/>
        <w:lang w:val="en-GB"/>
      </w:rPr>
    </w:pPr>
  </w:p>
  <w:p w:rsidR="000E7263" w:rsidRPr="00FD64F1" w:rsidRDefault="000E7263">
    <w:pPr>
      <w:rPr>
        <w:rFonts w:ascii="Arial Narrow" w:hAnsi="Arial Narrow"/>
        <w:sz w:val="18"/>
        <w:szCs w:val="18"/>
        <w:lang w:val="en-GB"/>
      </w:rPr>
    </w:pPr>
  </w:p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0E7263" w:rsidRPr="00967BFC" w:rsidTr="003A302A">
      <w:trPr>
        <w:trHeight w:val="972"/>
      </w:trPr>
      <w:tc>
        <w:tcPr>
          <w:tcW w:w="7519" w:type="dxa"/>
          <w:vAlign w:val="center"/>
        </w:tcPr>
        <w:p w:rsidR="000E7263" w:rsidRPr="00AD66BB" w:rsidRDefault="00F02EEE" w:rsidP="000E7263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4232275</wp:posOffset>
                </wp:positionH>
                <wp:positionV relativeFrom="margin">
                  <wp:posOffset>74295</wp:posOffset>
                </wp:positionV>
                <wp:extent cx="1422400" cy="380365"/>
                <wp:effectExtent l="0" t="0" r="0" b="0"/>
                <wp:wrapNone/>
                <wp:docPr id="37" name="Bild 5" descr="up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up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E7263" w:rsidRPr="00FD64F1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319" w:type="dxa"/>
        </w:tcPr>
        <w:p w:rsidR="000E7263" w:rsidRPr="00967BFC" w:rsidRDefault="000E7263" w:rsidP="000E7263">
          <w:pPr>
            <w:pStyle w:val="ZDGName"/>
            <w:rPr>
              <w:lang w:val="en-GB"/>
            </w:rPr>
          </w:pPr>
        </w:p>
      </w:tc>
    </w:tr>
  </w:tbl>
  <w:p w:rsidR="000A23BD" w:rsidRPr="00FD64F1" w:rsidRDefault="000A23BD" w:rsidP="001B601A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7F26506"/>
    <w:multiLevelType w:val="hybridMultilevel"/>
    <w:tmpl w:val="A57C391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D573EC6"/>
    <w:multiLevelType w:val="hybridMultilevel"/>
    <w:tmpl w:val="9814C59E"/>
    <w:lvl w:ilvl="0" w:tplc="8E16464A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C4E24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24BA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F4B1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78232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4D2AB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308BC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8259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B7AE95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6C845EE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2CC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4A4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88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A2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125D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2C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6AB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63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E03CE39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8EC2A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48E9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CA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EB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CA4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E6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4E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EA5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9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8"/>
  </w:num>
  <w:num w:numId="25">
    <w:abstractNumId w:val="11"/>
  </w:num>
  <w:num w:numId="26">
    <w:abstractNumId w:val="11"/>
  </w:num>
  <w:num w:numId="27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632"/>
    <w:rsid w:val="00030B0F"/>
    <w:rsid w:val="00030D4D"/>
    <w:rsid w:val="00031BF4"/>
    <w:rsid w:val="000322B4"/>
    <w:rsid w:val="000346B1"/>
    <w:rsid w:val="00035B93"/>
    <w:rsid w:val="0004042E"/>
    <w:rsid w:val="000416F3"/>
    <w:rsid w:val="000420DD"/>
    <w:rsid w:val="0004228F"/>
    <w:rsid w:val="0004347D"/>
    <w:rsid w:val="00043DA6"/>
    <w:rsid w:val="00044274"/>
    <w:rsid w:val="000444AB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5289"/>
    <w:rsid w:val="00097276"/>
    <w:rsid w:val="000A23BD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16CC"/>
    <w:rsid w:val="000E3662"/>
    <w:rsid w:val="000E3778"/>
    <w:rsid w:val="000E3E5A"/>
    <w:rsid w:val="000E7263"/>
    <w:rsid w:val="000F00CF"/>
    <w:rsid w:val="000F0FA1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26778"/>
    <w:rsid w:val="00130137"/>
    <w:rsid w:val="00130213"/>
    <w:rsid w:val="00132AC5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0F"/>
    <w:rsid w:val="0015507D"/>
    <w:rsid w:val="0015521A"/>
    <w:rsid w:val="00155F8B"/>
    <w:rsid w:val="00157579"/>
    <w:rsid w:val="001640FA"/>
    <w:rsid w:val="001645EE"/>
    <w:rsid w:val="00170246"/>
    <w:rsid w:val="00173624"/>
    <w:rsid w:val="001766A5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4248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1D8A"/>
    <w:rsid w:val="001B2370"/>
    <w:rsid w:val="001B3E0C"/>
    <w:rsid w:val="001B41FC"/>
    <w:rsid w:val="001B4291"/>
    <w:rsid w:val="001B438C"/>
    <w:rsid w:val="001B5FE0"/>
    <w:rsid w:val="001B601A"/>
    <w:rsid w:val="001B6520"/>
    <w:rsid w:val="001B7DE8"/>
    <w:rsid w:val="001C13EE"/>
    <w:rsid w:val="001C23D0"/>
    <w:rsid w:val="001C4019"/>
    <w:rsid w:val="001C4572"/>
    <w:rsid w:val="001C4B6C"/>
    <w:rsid w:val="001C6092"/>
    <w:rsid w:val="001D3295"/>
    <w:rsid w:val="001D5524"/>
    <w:rsid w:val="001D56D5"/>
    <w:rsid w:val="001D5AAB"/>
    <w:rsid w:val="001E0284"/>
    <w:rsid w:val="001E0A7F"/>
    <w:rsid w:val="001E0F6A"/>
    <w:rsid w:val="001E13D3"/>
    <w:rsid w:val="001E5363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28B6"/>
    <w:rsid w:val="00204AA2"/>
    <w:rsid w:val="002067A1"/>
    <w:rsid w:val="002104BD"/>
    <w:rsid w:val="0021084F"/>
    <w:rsid w:val="002115B6"/>
    <w:rsid w:val="0021201F"/>
    <w:rsid w:val="002122ED"/>
    <w:rsid w:val="00212612"/>
    <w:rsid w:val="00212DB6"/>
    <w:rsid w:val="002138F8"/>
    <w:rsid w:val="00213AD3"/>
    <w:rsid w:val="00214987"/>
    <w:rsid w:val="00214C24"/>
    <w:rsid w:val="00214C75"/>
    <w:rsid w:val="002151E7"/>
    <w:rsid w:val="00215B44"/>
    <w:rsid w:val="0021609D"/>
    <w:rsid w:val="00216B30"/>
    <w:rsid w:val="00216D68"/>
    <w:rsid w:val="0021773D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5D3"/>
    <w:rsid w:val="0022768B"/>
    <w:rsid w:val="002277D3"/>
    <w:rsid w:val="002301B0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831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7BF"/>
    <w:rsid w:val="002A4B4F"/>
    <w:rsid w:val="002A4BFD"/>
    <w:rsid w:val="002A53F1"/>
    <w:rsid w:val="002A5574"/>
    <w:rsid w:val="002A64FF"/>
    <w:rsid w:val="002A6814"/>
    <w:rsid w:val="002A726D"/>
    <w:rsid w:val="002A790F"/>
    <w:rsid w:val="002A7CBE"/>
    <w:rsid w:val="002B0A9A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0DD"/>
    <w:rsid w:val="002C43F7"/>
    <w:rsid w:val="002C55E2"/>
    <w:rsid w:val="002C5B5F"/>
    <w:rsid w:val="002C7322"/>
    <w:rsid w:val="002C7CC4"/>
    <w:rsid w:val="002D0918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1D71"/>
    <w:rsid w:val="002E2055"/>
    <w:rsid w:val="002E26E8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0AE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4E51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59D1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02A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790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2F3B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26C3"/>
    <w:rsid w:val="004037C6"/>
    <w:rsid w:val="004040D6"/>
    <w:rsid w:val="00404575"/>
    <w:rsid w:val="00405B3E"/>
    <w:rsid w:val="004113AE"/>
    <w:rsid w:val="00411576"/>
    <w:rsid w:val="00413837"/>
    <w:rsid w:val="00414A4B"/>
    <w:rsid w:val="00415654"/>
    <w:rsid w:val="00415D9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57DF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654B5"/>
    <w:rsid w:val="00470CE2"/>
    <w:rsid w:val="00470DBD"/>
    <w:rsid w:val="00472588"/>
    <w:rsid w:val="004735C5"/>
    <w:rsid w:val="00473CFE"/>
    <w:rsid w:val="0047433A"/>
    <w:rsid w:val="0047447D"/>
    <w:rsid w:val="0047470E"/>
    <w:rsid w:val="0047490C"/>
    <w:rsid w:val="00476E1C"/>
    <w:rsid w:val="00476FD2"/>
    <w:rsid w:val="004777BF"/>
    <w:rsid w:val="00477C0F"/>
    <w:rsid w:val="00480AA2"/>
    <w:rsid w:val="0048129F"/>
    <w:rsid w:val="00482705"/>
    <w:rsid w:val="00484653"/>
    <w:rsid w:val="004846F9"/>
    <w:rsid w:val="0048489E"/>
    <w:rsid w:val="00484F0C"/>
    <w:rsid w:val="00490CA2"/>
    <w:rsid w:val="004928CF"/>
    <w:rsid w:val="004943F7"/>
    <w:rsid w:val="004969F1"/>
    <w:rsid w:val="00497A03"/>
    <w:rsid w:val="004A17E6"/>
    <w:rsid w:val="004A19CA"/>
    <w:rsid w:val="004A41E3"/>
    <w:rsid w:val="004A4C16"/>
    <w:rsid w:val="004A53BD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459"/>
    <w:rsid w:val="004E5759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4F590A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17FB0"/>
    <w:rsid w:val="00521A73"/>
    <w:rsid w:val="00521EB1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664"/>
    <w:rsid w:val="00562DC9"/>
    <w:rsid w:val="0056393F"/>
    <w:rsid w:val="005640C3"/>
    <w:rsid w:val="00564C56"/>
    <w:rsid w:val="005655B4"/>
    <w:rsid w:val="00565A17"/>
    <w:rsid w:val="0056696C"/>
    <w:rsid w:val="005677CD"/>
    <w:rsid w:val="00570455"/>
    <w:rsid w:val="00570E1C"/>
    <w:rsid w:val="0057109C"/>
    <w:rsid w:val="0057142F"/>
    <w:rsid w:val="00571903"/>
    <w:rsid w:val="00571E2B"/>
    <w:rsid w:val="00572343"/>
    <w:rsid w:val="00574B09"/>
    <w:rsid w:val="00576233"/>
    <w:rsid w:val="00577E85"/>
    <w:rsid w:val="00580463"/>
    <w:rsid w:val="00580466"/>
    <w:rsid w:val="0058066A"/>
    <w:rsid w:val="00582E52"/>
    <w:rsid w:val="005848E1"/>
    <w:rsid w:val="00585D98"/>
    <w:rsid w:val="00585E8C"/>
    <w:rsid w:val="00585F19"/>
    <w:rsid w:val="005866C7"/>
    <w:rsid w:val="00587D2B"/>
    <w:rsid w:val="00590FA1"/>
    <w:rsid w:val="005931A9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3B1"/>
    <w:rsid w:val="005B179F"/>
    <w:rsid w:val="005B3322"/>
    <w:rsid w:val="005B401C"/>
    <w:rsid w:val="005B408D"/>
    <w:rsid w:val="005B59EF"/>
    <w:rsid w:val="005B710A"/>
    <w:rsid w:val="005B7161"/>
    <w:rsid w:val="005B71F8"/>
    <w:rsid w:val="005C120D"/>
    <w:rsid w:val="005C1373"/>
    <w:rsid w:val="005C1976"/>
    <w:rsid w:val="005C2304"/>
    <w:rsid w:val="005C381D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5912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6A3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D7D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453E"/>
    <w:rsid w:val="006553CE"/>
    <w:rsid w:val="00655CF2"/>
    <w:rsid w:val="006571EF"/>
    <w:rsid w:val="00657FA0"/>
    <w:rsid w:val="00660DEA"/>
    <w:rsid w:val="00660EDB"/>
    <w:rsid w:val="00660F1F"/>
    <w:rsid w:val="00661A81"/>
    <w:rsid w:val="00661B9D"/>
    <w:rsid w:val="0066260D"/>
    <w:rsid w:val="00662AD4"/>
    <w:rsid w:val="00662F98"/>
    <w:rsid w:val="006643F2"/>
    <w:rsid w:val="006648EE"/>
    <w:rsid w:val="00667705"/>
    <w:rsid w:val="006677CA"/>
    <w:rsid w:val="006706EB"/>
    <w:rsid w:val="006744CF"/>
    <w:rsid w:val="006749CB"/>
    <w:rsid w:val="006756AE"/>
    <w:rsid w:val="00675DCA"/>
    <w:rsid w:val="006761C5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5A9D"/>
    <w:rsid w:val="006B63AE"/>
    <w:rsid w:val="006B656E"/>
    <w:rsid w:val="006C028D"/>
    <w:rsid w:val="006C03D0"/>
    <w:rsid w:val="006C08AD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992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E7F95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013A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4A42"/>
    <w:rsid w:val="0076066F"/>
    <w:rsid w:val="0076113D"/>
    <w:rsid w:val="007623A0"/>
    <w:rsid w:val="007626DA"/>
    <w:rsid w:val="007628D2"/>
    <w:rsid w:val="00762D06"/>
    <w:rsid w:val="00763067"/>
    <w:rsid w:val="00763ABA"/>
    <w:rsid w:val="0076539B"/>
    <w:rsid w:val="007673FA"/>
    <w:rsid w:val="00767F39"/>
    <w:rsid w:val="007717CC"/>
    <w:rsid w:val="00772119"/>
    <w:rsid w:val="00773036"/>
    <w:rsid w:val="007730CC"/>
    <w:rsid w:val="00773250"/>
    <w:rsid w:val="00773A3B"/>
    <w:rsid w:val="00775212"/>
    <w:rsid w:val="00775398"/>
    <w:rsid w:val="00776C96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3CCB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D7A70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313F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4213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09B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2C92"/>
    <w:rsid w:val="008C6905"/>
    <w:rsid w:val="008C6C5C"/>
    <w:rsid w:val="008C6FF8"/>
    <w:rsid w:val="008C7C32"/>
    <w:rsid w:val="008C7DED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5583"/>
    <w:rsid w:val="008E7739"/>
    <w:rsid w:val="008E780F"/>
    <w:rsid w:val="008E7C59"/>
    <w:rsid w:val="008F2AC6"/>
    <w:rsid w:val="008F4E9D"/>
    <w:rsid w:val="008F5B44"/>
    <w:rsid w:val="008F5CB4"/>
    <w:rsid w:val="008F5E15"/>
    <w:rsid w:val="008F6473"/>
    <w:rsid w:val="008F65F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83F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2607"/>
    <w:rsid w:val="00953FE1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2F0A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CFA"/>
    <w:rsid w:val="009C0DBC"/>
    <w:rsid w:val="009C0E7C"/>
    <w:rsid w:val="009C128A"/>
    <w:rsid w:val="009C1496"/>
    <w:rsid w:val="009C3FDB"/>
    <w:rsid w:val="009C403B"/>
    <w:rsid w:val="009C4E15"/>
    <w:rsid w:val="009D07A1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2CF8"/>
    <w:rsid w:val="009F4EB9"/>
    <w:rsid w:val="009F6B7E"/>
    <w:rsid w:val="00A014BD"/>
    <w:rsid w:val="00A0187B"/>
    <w:rsid w:val="00A026C9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D5C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6E77"/>
    <w:rsid w:val="00A4700E"/>
    <w:rsid w:val="00A4746C"/>
    <w:rsid w:val="00A5118C"/>
    <w:rsid w:val="00A54C8C"/>
    <w:rsid w:val="00A54F83"/>
    <w:rsid w:val="00A55206"/>
    <w:rsid w:val="00A576B7"/>
    <w:rsid w:val="00A616EE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8B5"/>
    <w:rsid w:val="00A87B8B"/>
    <w:rsid w:val="00A87C4F"/>
    <w:rsid w:val="00A912C5"/>
    <w:rsid w:val="00A91321"/>
    <w:rsid w:val="00A918E7"/>
    <w:rsid w:val="00A94D3C"/>
    <w:rsid w:val="00A95EB6"/>
    <w:rsid w:val="00A969E4"/>
    <w:rsid w:val="00AA02E9"/>
    <w:rsid w:val="00AA07E2"/>
    <w:rsid w:val="00AA0AF4"/>
    <w:rsid w:val="00AA179E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3A8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19ED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3D8"/>
    <w:rsid w:val="00AF2CBB"/>
    <w:rsid w:val="00AF3529"/>
    <w:rsid w:val="00AF484B"/>
    <w:rsid w:val="00AF57BF"/>
    <w:rsid w:val="00AF5D92"/>
    <w:rsid w:val="00B028F0"/>
    <w:rsid w:val="00B03101"/>
    <w:rsid w:val="00B0338E"/>
    <w:rsid w:val="00B036A7"/>
    <w:rsid w:val="00B03FC4"/>
    <w:rsid w:val="00B04C35"/>
    <w:rsid w:val="00B05476"/>
    <w:rsid w:val="00B05BCC"/>
    <w:rsid w:val="00B063DF"/>
    <w:rsid w:val="00B1011E"/>
    <w:rsid w:val="00B10934"/>
    <w:rsid w:val="00B10CCA"/>
    <w:rsid w:val="00B10CE5"/>
    <w:rsid w:val="00B10D59"/>
    <w:rsid w:val="00B1101E"/>
    <w:rsid w:val="00B11D92"/>
    <w:rsid w:val="00B12480"/>
    <w:rsid w:val="00B1257C"/>
    <w:rsid w:val="00B12D4B"/>
    <w:rsid w:val="00B13ABB"/>
    <w:rsid w:val="00B13BA9"/>
    <w:rsid w:val="00B14FCB"/>
    <w:rsid w:val="00B15429"/>
    <w:rsid w:val="00B16137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685B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49B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1A18"/>
    <w:rsid w:val="00B726CA"/>
    <w:rsid w:val="00B7446B"/>
    <w:rsid w:val="00B74C8E"/>
    <w:rsid w:val="00B750FF"/>
    <w:rsid w:val="00B75114"/>
    <w:rsid w:val="00B763E5"/>
    <w:rsid w:val="00B76823"/>
    <w:rsid w:val="00B76983"/>
    <w:rsid w:val="00B774FA"/>
    <w:rsid w:val="00B812D1"/>
    <w:rsid w:val="00B81572"/>
    <w:rsid w:val="00B81686"/>
    <w:rsid w:val="00B834A7"/>
    <w:rsid w:val="00B83D38"/>
    <w:rsid w:val="00B84C2E"/>
    <w:rsid w:val="00B861FD"/>
    <w:rsid w:val="00B9193E"/>
    <w:rsid w:val="00B91E78"/>
    <w:rsid w:val="00B9285C"/>
    <w:rsid w:val="00B92F23"/>
    <w:rsid w:val="00B95205"/>
    <w:rsid w:val="00B97D50"/>
    <w:rsid w:val="00BA0277"/>
    <w:rsid w:val="00BA03C2"/>
    <w:rsid w:val="00BA0417"/>
    <w:rsid w:val="00BA290F"/>
    <w:rsid w:val="00BA369B"/>
    <w:rsid w:val="00BA3B51"/>
    <w:rsid w:val="00BA5109"/>
    <w:rsid w:val="00BA62BA"/>
    <w:rsid w:val="00BA7E04"/>
    <w:rsid w:val="00BA7F9E"/>
    <w:rsid w:val="00BB2397"/>
    <w:rsid w:val="00BB2527"/>
    <w:rsid w:val="00BB2C5E"/>
    <w:rsid w:val="00BB3C4A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624A"/>
    <w:rsid w:val="00BD6D5C"/>
    <w:rsid w:val="00BD7858"/>
    <w:rsid w:val="00BE0F71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23AF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252"/>
    <w:rsid w:val="00C16D3A"/>
    <w:rsid w:val="00C20523"/>
    <w:rsid w:val="00C20FA0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386D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2798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B7F7C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100C"/>
    <w:rsid w:val="00CD511D"/>
    <w:rsid w:val="00CD5800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E69E6"/>
    <w:rsid w:val="00CF0CB0"/>
    <w:rsid w:val="00CF11FF"/>
    <w:rsid w:val="00CF1237"/>
    <w:rsid w:val="00CF3AB0"/>
    <w:rsid w:val="00CF4227"/>
    <w:rsid w:val="00CF55E6"/>
    <w:rsid w:val="00CF63BD"/>
    <w:rsid w:val="00CF6D1D"/>
    <w:rsid w:val="00CF718B"/>
    <w:rsid w:val="00CF7C87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17E0E"/>
    <w:rsid w:val="00D20A59"/>
    <w:rsid w:val="00D21198"/>
    <w:rsid w:val="00D21395"/>
    <w:rsid w:val="00D21AA8"/>
    <w:rsid w:val="00D22282"/>
    <w:rsid w:val="00D25401"/>
    <w:rsid w:val="00D25E4B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17C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09F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7C2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26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4B0"/>
    <w:rsid w:val="00DC456F"/>
    <w:rsid w:val="00DC4998"/>
    <w:rsid w:val="00DC5946"/>
    <w:rsid w:val="00DC5CAD"/>
    <w:rsid w:val="00DC67E9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216"/>
    <w:rsid w:val="00DE1B1A"/>
    <w:rsid w:val="00DE3EE8"/>
    <w:rsid w:val="00DE456E"/>
    <w:rsid w:val="00DE4DCE"/>
    <w:rsid w:val="00DE59BA"/>
    <w:rsid w:val="00DE5FA4"/>
    <w:rsid w:val="00DE6436"/>
    <w:rsid w:val="00DE79A3"/>
    <w:rsid w:val="00DE7B28"/>
    <w:rsid w:val="00DE7E6B"/>
    <w:rsid w:val="00DF1456"/>
    <w:rsid w:val="00DF1964"/>
    <w:rsid w:val="00DF24A7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576B"/>
    <w:rsid w:val="00E27256"/>
    <w:rsid w:val="00E27AF8"/>
    <w:rsid w:val="00E27E4D"/>
    <w:rsid w:val="00E27FDB"/>
    <w:rsid w:val="00E30DF1"/>
    <w:rsid w:val="00E311BC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0CFE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5F6"/>
    <w:rsid w:val="00E718ED"/>
    <w:rsid w:val="00E71B2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3CE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4755"/>
    <w:rsid w:val="00EC5720"/>
    <w:rsid w:val="00EC6FAA"/>
    <w:rsid w:val="00EC72EF"/>
    <w:rsid w:val="00EC72FB"/>
    <w:rsid w:val="00ED067D"/>
    <w:rsid w:val="00ED181F"/>
    <w:rsid w:val="00ED2053"/>
    <w:rsid w:val="00ED22A8"/>
    <w:rsid w:val="00ED24AE"/>
    <w:rsid w:val="00ED375F"/>
    <w:rsid w:val="00ED58D7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2EEE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4712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3B9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754AA"/>
    <w:rsid w:val="00F76D7E"/>
    <w:rsid w:val="00F80249"/>
    <w:rsid w:val="00F804A3"/>
    <w:rsid w:val="00F81715"/>
    <w:rsid w:val="00F82BC3"/>
    <w:rsid w:val="00F84532"/>
    <w:rsid w:val="00F854F4"/>
    <w:rsid w:val="00F864B9"/>
    <w:rsid w:val="00F86698"/>
    <w:rsid w:val="00F86700"/>
    <w:rsid w:val="00F87443"/>
    <w:rsid w:val="00F90A7F"/>
    <w:rsid w:val="00F90ED7"/>
    <w:rsid w:val="00F91E23"/>
    <w:rsid w:val="00F92460"/>
    <w:rsid w:val="00F929C1"/>
    <w:rsid w:val="00F92D34"/>
    <w:rsid w:val="00F94EE0"/>
    <w:rsid w:val="00F95A38"/>
    <w:rsid w:val="00F95F6B"/>
    <w:rsid w:val="00F9677A"/>
    <w:rsid w:val="00F97CFF"/>
    <w:rsid w:val="00FA17F2"/>
    <w:rsid w:val="00FA1EB3"/>
    <w:rsid w:val="00FA303F"/>
    <w:rsid w:val="00FA316D"/>
    <w:rsid w:val="00FA3F74"/>
    <w:rsid w:val="00FA4B7B"/>
    <w:rsid w:val="00FA5046"/>
    <w:rsid w:val="00FA5173"/>
    <w:rsid w:val="00FA6AA0"/>
    <w:rsid w:val="00FA6BB7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107"/>
    <w:rsid w:val="00FC69B2"/>
    <w:rsid w:val="00FC78C2"/>
    <w:rsid w:val="00FD14AF"/>
    <w:rsid w:val="00FD2459"/>
    <w:rsid w:val="00FD2F6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E783A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D108CD8"/>
  <w15:chartTrackingRefBased/>
  <w15:docId w15:val="{93812588-B4B5-4A51-8291-E77E7F1C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E7263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link w:val="FunotentextZchn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iPriority w:val="99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customStyle="1" w:styleId="BesuchterHyperlink">
    <w:name w:val="Besuchter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Klassisch1">
    <w:name w:val="Table Classic 1"/>
    <w:basedOn w:val="NormaleTabel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FunotentextZchn">
    <w:name w:val="Fußnotentext Zchn"/>
    <w:link w:val="Funotentext"/>
    <w:rsid w:val="00BD624A"/>
    <w:rPr>
      <w:lang w:val="fr-FR" w:eastAsia="en-US"/>
    </w:rPr>
  </w:style>
  <w:style w:type="table" w:styleId="Tabellendesign">
    <w:name w:val="Table Theme"/>
    <w:basedOn w:val="NormaleTabelle"/>
    <w:rsid w:val="00DE79A3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ntextZchn">
    <w:name w:val="Endnotentext Zchn"/>
    <w:link w:val="Endnotentext"/>
    <w:semiHidden/>
    <w:rsid w:val="00B2685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B9E8-5AEB-4A15-92A0-53F142BE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254</Words>
  <Characters>2136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Kalmbach, Simon</cp:lastModifiedBy>
  <cp:revision>2</cp:revision>
  <cp:lastPrinted>2014-04-24T15:31:00Z</cp:lastPrinted>
  <dcterms:created xsi:type="dcterms:W3CDTF">2023-09-22T15:12:00Z</dcterms:created>
  <dcterms:modified xsi:type="dcterms:W3CDTF">2023-09-22T15:12:00Z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